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28DB9A" w14:textId="77777777" w:rsidR="003A3BB4" w:rsidRPr="00C80369" w:rsidRDefault="00C80369">
      <w:pPr>
        <w:jc w:val="center"/>
        <w:rPr>
          <w:rFonts w:ascii="Verdana" w:hAnsi="Verdana"/>
          <w:sz w:val="22"/>
          <w:szCs w:val="22"/>
        </w:rPr>
      </w:pPr>
      <w:r w:rsidRPr="00C80369">
        <w:rPr>
          <w:rFonts w:ascii="Verdana" w:hAnsi="Verdana"/>
          <w:sz w:val="22"/>
          <w:szCs w:val="22"/>
        </w:rPr>
        <w:t>P</w:t>
      </w:r>
      <w:r w:rsidR="003A3BB4" w:rsidRPr="00C80369">
        <w:rPr>
          <w:rFonts w:ascii="Verdana" w:hAnsi="Verdana"/>
          <w:sz w:val="22"/>
          <w:szCs w:val="22"/>
        </w:rPr>
        <w:t>iano Didattico Personalizzato</w:t>
      </w:r>
    </w:p>
    <w:p w14:paraId="5E7DA1CC" w14:textId="77777777" w:rsidR="003A3BB4" w:rsidRDefault="000433FB">
      <w:pPr>
        <w:jc w:val="center"/>
        <w:rPr>
          <w:rFonts w:ascii="Verdana" w:hAnsi="Verdana"/>
          <w:sz w:val="22"/>
          <w:szCs w:val="22"/>
        </w:rPr>
      </w:pPr>
      <w:r w:rsidRPr="00C80369">
        <w:rPr>
          <w:rFonts w:ascii="Verdana" w:hAnsi="Verdana"/>
          <w:sz w:val="22"/>
          <w:szCs w:val="22"/>
        </w:rPr>
        <w:t xml:space="preserve">per alunni con </w:t>
      </w:r>
      <w:r w:rsidR="007D76A7">
        <w:rPr>
          <w:rFonts w:ascii="Verdana" w:hAnsi="Verdana"/>
          <w:sz w:val="22"/>
          <w:szCs w:val="22"/>
        </w:rPr>
        <w:t>bisogni educativi speciali</w:t>
      </w:r>
    </w:p>
    <w:p w14:paraId="14B4FCE2" w14:textId="77777777" w:rsidR="0086308E" w:rsidRPr="00C80369" w:rsidRDefault="0086308E">
      <w:pPr>
        <w:jc w:val="center"/>
        <w:rPr>
          <w:rFonts w:ascii="Verdana" w:hAnsi="Verdana"/>
          <w:sz w:val="22"/>
          <w:szCs w:val="22"/>
        </w:rPr>
      </w:pPr>
    </w:p>
    <w:p w14:paraId="7E56218C" w14:textId="77777777" w:rsidR="007D76A7" w:rsidRPr="007D76A7" w:rsidRDefault="00FE61B5" w:rsidP="00892A34">
      <w:pPr>
        <w:jc w:val="center"/>
        <w:rPr>
          <w:rFonts w:ascii="Verdana" w:hAnsi="Verdana"/>
          <w:sz w:val="18"/>
          <w:szCs w:val="18"/>
        </w:rPr>
      </w:pPr>
      <w:r>
        <w:rPr>
          <w:rFonts w:ascii="Verdana" w:hAnsi="Verdana"/>
          <w:sz w:val="18"/>
          <w:szCs w:val="18"/>
        </w:rPr>
        <w:t xml:space="preserve">Legge 53/2003; </w:t>
      </w:r>
      <w:r w:rsidR="007D76A7" w:rsidRPr="007D76A7">
        <w:rPr>
          <w:rFonts w:ascii="Verdana" w:hAnsi="Verdana"/>
          <w:sz w:val="18"/>
          <w:szCs w:val="18"/>
        </w:rPr>
        <w:t xml:space="preserve">D.M.5669 del 12 luglio 2011; Direttiva Ministeriale del 27 dicembre 2012; </w:t>
      </w:r>
    </w:p>
    <w:p w14:paraId="4951E195" w14:textId="77777777" w:rsidR="003A3BB4" w:rsidRPr="007D76A7" w:rsidRDefault="007D76A7" w:rsidP="00892A34">
      <w:pPr>
        <w:jc w:val="center"/>
        <w:rPr>
          <w:rFonts w:ascii="Verdana" w:hAnsi="Verdana"/>
          <w:sz w:val="18"/>
          <w:szCs w:val="18"/>
        </w:rPr>
      </w:pPr>
      <w:r w:rsidRPr="007D76A7">
        <w:rPr>
          <w:rFonts w:ascii="Verdana" w:hAnsi="Verdana"/>
          <w:sz w:val="18"/>
          <w:szCs w:val="18"/>
        </w:rPr>
        <w:t>C.M. n. 8 del 06/03/2013</w:t>
      </w:r>
      <w:r w:rsidR="00FE61B5">
        <w:rPr>
          <w:rFonts w:ascii="Verdana" w:hAnsi="Verdana"/>
          <w:sz w:val="18"/>
          <w:szCs w:val="18"/>
        </w:rPr>
        <w:t xml:space="preserve">; </w:t>
      </w:r>
      <w:r w:rsidR="00FE61B5" w:rsidRPr="00FE61B5">
        <w:rPr>
          <w:rFonts w:ascii="Verdana" w:hAnsi="Verdana"/>
          <w:sz w:val="18"/>
          <w:szCs w:val="18"/>
        </w:rPr>
        <w:t>nota MIUR 562 del 3 aprile 2019.</w:t>
      </w:r>
    </w:p>
    <w:p w14:paraId="6547F65B" w14:textId="77777777" w:rsidR="00C80369" w:rsidRPr="00FE61B5" w:rsidRDefault="00C80369">
      <w:pPr>
        <w:rPr>
          <w:rFonts w:ascii="Verdana" w:hAnsi="Verdana"/>
          <w:sz w:val="18"/>
          <w:szCs w:val="18"/>
        </w:rPr>
      </w:pPr>
    </w:p>
    <w:p w14:paraId="14C2EA1C" w14:textId="77777777" w:rsidR="00892A34" w:rsidRPr="00FE61B5" w:rsidRDefault="00892A34">
      <w:pPr>
        <w:rPr>
          <w:rFonts w:ascii="Verdana" w:hAnsi="Verdana"/>
          <w:sz w:val="18"/>
          <w:szCs w:val="18"/>
        </w:rPr>
      </w:pPr>
    </w:p>
    <w:p w14:paraId="149C00FA" w14:textId="77777777" w:rsidR="00892A34" w:rsidRPr="000433FB" w:rsidRDefault="00892A34" w:rsidP="00892A34">
      <w:pPr>
        <w:rPr>
          <w:rFonts w:ascii="Verdana" w:hAnsi="Verdana"/>
          <w:sz w:val="22"/>
          <w:szCs w:val="22"/>
        </w:rPr>
      </w:pPr>
      <w:r w:rsidRPr="000433FB">
        <w:rPr>
          <w:rFonts w:ascii="Verdana" w:hAnsi="Verdana"/>
          <w:sz w:val="22"/>
          <w:szCs w:val="22"/>
        </w:rPr>
        <w:t>ANNO SCOLASTICO: ………………………………………………</w:t>
      </w:r>
    </w:p>
    <w:p w14:paraId="3FDE3144" w14:textId="77777777" w:rsidR="00892A34" w:rsidRPr="000433FB" w:rsidRDefault="00892A34" w:rsidP="00892A34">
      <w:pPr>
        <w:rPr>
          <w:rFonts w:ascii="Verdana" w:hAnsi="Verdana"/>
          <w:sz w:val="22"/>
          <w:szCs w:val="22"/>
        </w:rPr>
      </w:pPr>
    </w:p>
    <w:p w14:paraId="4A14CB41" w14:textId="77777777" w:rsidR="003A3BB4" w:rsidRPr="000433FB" w:rsidRDefault="003A3BB4">
      <w:pPr>
        <w:rPr>
          <w:rFonts w:ascii="Verdana" w:hAnsi="Verdana"/>
          <w:sz w:val="22"/>
          <w:szCs w:val="22"/>
        </w:rPr>
      </w:pPr>
      <w:r w:rsidRPr="000433FB">
        <w:rPr>
          <w:rFonts w:ascii="Verdana" w:hAnsi="Verdana"/>
          <w:sz w:val="22"/>
          <w:szCs w:val="22"/>
        </w:rPr>
        <w:t>ISTITUZIONE SCOLASTICA</w:t>
      </w:r>
      <w:r w:rsidR="000433FB">
        <w:rPr>
          <w:rFonts w:ascii="Verdana" w:hAnsi="Verdana"/>
          <w:sz w:val="22"/>
          <w:szCs w:val="22"/>
        </w:rPr>
        <w:t xml:space="preserve"> – INDIRIZZO DI STUDI</w:t>
      </w:r>
      <w:r w:rsidRPr="000433FB">
        <w:rPr>
          <w:rFonts w:ascii="Verdana" w:hAnsi="Verdana"/>
          <w:sz w:val="22"/>
          <w:szCs w:val="22"/>
        </w:rPr>
        <w:t>: ……………………………………………</w:t>
      </w:r>
    </w:p>
    <w:p w14:paraId="1AC65661" w14:textId="77777777" w:rsidR="003A3BB4" w:rsidRPr="000433FB" w:rsidRDefault="003A3BB4">
      <w:pPr>
        <w:rPr>
          <w:rFonts w:ascii="Verdana" w:hAnsi="Verdana"/>
          <w:sz w:val="22"/>
          <w:szCs w:val="22"/>
        </w:rPr>
      </w:pPr>
    </w:p>
    <w:p w14:paraId="45EC91F1" w14:textId="77777777" w:rsidR="003A3BB4" w:rsidRPr="000433FB" w:rsidRDefault="003A3BB4">
      <w:pPr>
        <w:rPr>
          <w:rFonts w:ascii="Verdana" w:hAnsi="Verdana"/>
          <w:sz w:val="22"/>
          <w:szCs w:val="22"/>
        </w:rPr>
      </w:pPr>
    </w:p>
    <w:p w14:paraId="1FA7A810" w14:textId="77777777" w:rsidR="003A3BB4" w:rsidRPr="000433FB" w:rsidRDefault="003A3BB4">
      <w:pPr>
        <w:numPr>
          <w:ilvl w:val="0"/>
          <w:numId w:val="1"/>
        </w:numPr>
        <w:tabs>
          <w:tab w:val="left" w:pos="720"/>
        </w:tabs>
        <w:rPr>
          <w:rFonts w:ascii="Verdana" w:hAnsi="Verdana"/>
          <w:sz w:val="22"/>
          <w:szCs w:val="22"/>
        </w:rPr>
      </w:pPr>
      <w:r w:rsidRPr="000433FB">
        <w:rPr>
          <w:rFonts w:ascii="Verdana" w:hAnsi="Verdana"/>
          <w:sz w:val="22"/>
          <w:szCs w:val="22"/>
        </w:rPr>
        <w:t xml:space="preserve">Dati </w:t>
      </w:r>
      <w:r w:rsidR="00FB340F">
        <w:rPr>
          <w:rFonts w:ascii="Verdana" w:hAnsi="Verdana"/>
          <w:sz w:val="22"/>
          <w:szCs w:val="22"/>
        </w:rPr>
        <w:t>relativi all’alunno/a</w:t>
      </w:r>
    </w:p>
    <w:p w14:paraId="7DE73BA9" w14:textId="77777777" w:rsidR="003A3BB4" w:rsidRPr="000433FB" w:rsidRDefault="003A3BB4">
      <w:pPr>
        <w:ind w:left="360"/>
        <w:rPr>
          <w:rFonts w:ascii="Verdana" w:hAnsi="Verdana"/>
          <w:sz w:val="22"/>
          <w:szCs w:val="22"/>
        </w:rPr>
      </w:pPr>
    </w:p>
    <w:tbl>
      <w:tblPr>
        <w:tblW w:w="0" w:type="auto"/>
        <w:tblInd w:w="-5" w:type="dxa"/>
        <w:tblLayout w:type="fixed"/>
        <w:tblLook w:val="0000" w:firstRow="0" w:lastRow="0" w:firstColumn="0" w:lastColumn="0" w:noHBand="0" w:noVBand="0"/>
      </w:tblPr>
      <w:tblGrid>
        <w:gridCol w:w="3708"/>
        <w:gridCol w:w="6080"/>
      </w:tblGrid>
      <w:tr w:rsidR="003A3BB4" w:rsidRPr="00C12B39" w14:paraId="206037C8" w14:textId="77777777">
        <w:tc>
          <w:tcPr>
            <w:tcW w:w="3708" w:type="dxa"/>
            <w:tcBorders>
              <w:top w:val="single" w:sz="4" w:space="0" w:color="000000"/>
              <w:left w:val="single" w:sz="4" w:space="0" w:color="000000"/>
              <w:bottom w:val="single" w:sz="4" w:space="0" w:color="000000"/>
            </w:tcBorders>
          </w:tcPr>
          <w:p w14:paraId="2AE8B809" w14:textId="77777777" w:rsidR="003A3BB4" w:rsidRPr="00C12B39" w:rsidRDefault="003A3BB4">
            <w:pPr>
              <w:snapToGrid w:val="0"/>
              <w:rPr>
                <w:rFonts w:ascii="Verdana" w:hAnsi="Verdana"/>
                <w:sz w:val="18"/>
                <w:szCs w:val="18"/>
              </w:rPr>
            </w:pPr>
            <w:r w:rsidRPr="00C12B39">
              <w:rPr>
                <w:rFonts w:ascii="Verdana" w:hAnsi="Verdana"/>
                <w:sz w:val="18"/>
                <w:szCs w:val="18"/>
              </w:rPr>
              <w:t>Nome e cognome</w:t>
            </w:r>
          </w:p>
          <w:p w14:paraId="3CE8EBA4" w14:textId="77777777" w:rsidR="003A3BB4" w:rsidRPr="00C12B39"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4EA4B929" w14:textId="77777777" w:rsidR="003A3BB4" w:rsidRPr="00C12B39" w:rsidRDefault="003A3BB4">
            <w:pPr>
              <w:snapToGrid w:val="0"/>
              <w:rPr>
                <w:rFonts w:ascii="Verdana" w:hAnsi="Verdana"/>
                <w:sz w:val="18"/>
                <w:szCs w:val="18"/>
              </w:rPr>
            </w:pPr>
          </w:p>
        </w:tc>
      </w:tr>
      <w:tr w:rsidR="003A3BB4" w:rsidRPr="00C12B39" w14:paraId="1F1C9D1C" w14:textId="77777777">
        <w:tc>
          <w:tcPr>
            <w:tcW w:w="3708" w:type="dxa"/>
            <w:tcBorders>
              <w:top w:val="single" w:sz="4" w:space="0" w:color="000000"/>
              <w:left w:val="single" w:sz="4" w:space="0" w:color="000000"/>
              <w:bottom w:val="single" w:sz="4" w:space="0" w:color="000000"/>
            </w:tcBorders>
          </w:tcPr>
          <w:p w14:paraId="2648BDFD" w14:textId="77777777" w:rsidR="003A3BB4" w:rsidRPr="00C12B39" w:rsidRDefault="003A3BB4">
            <w:pPr>
              <w:snapToGrid w:val="0"/>
              <w:rPr>
                <w:rFonts w:ascii="Verdana" w:hAnsi="Verdana"/>
                <w:sz w:val="18"/>
                <w:szCs w:val="18"/>
              </w:rPr>
            </w:pPr>
            <w:r w:rsidRPr="00C12B39">
              <w:rPr>
                <w:rFonts w:ascii="Verdana" w:hAnsi="Verdana"/>
                <w:sz w:val="18"/>
                <w:szCs w:val="18"/>
              </w:rPr>
              <w:t>Data di nascita</w:t>
            </w:r>
          </w:p>
          <w:p w14:paraId="4FAD4D94" w14:textId="77777777" w:rsidR="003A3BB4" w:rsidRPr="00C12B39"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46860939" w14:textId="77777777" w:rsidR="003A3BB4" w:rsidRPr="00C12B39" w:rsidRDefault="003A3BB4">
            <w:pPr>
              <w:snapToGrid w:val="0"/>
              <w:rPr>
                <w:rFonts w:ascii="Verdana" w:hAnsi="Verdana"/>
                <w:sz w:val="18"/>
                <w:szCs w:val="18"/>
              </w:rPr>
            </w:pPr>
          </w:p>
        </w:tc>
      </w:tr>
      <w:tr w:rsidR="003A3BB4" w:rsidRPr="00C12B39" w14:paraId="5A2666BD" w14:textId="77777777">
        <w:tc>
          <w:tcPr>
            <w:tcW w:w="3708" w:type="dxa"/>
            <w:tcBorders>
              <w:top w:val="single" w:sz="4" w:space="0" w:color="000000"/>
              <w:left w:val="single" w:sz="4" w:space="0" w:color="000000"/>
              <w:bottom w:val="single" w:sz="4" w:space="0" w:color="000000"/>
            </w:tcBorders>
          </w:tcPr>
          <w:p w14:paraId="27C40700" w14:textId="77777777" w:rsidR="003A3BB4" w:rsidRPr="00C12B39" w:rsidRDefault="003A3BB4">
            <w:pPr>
              <w:snapToGrid w:val="0"/>
              <w:rPr>
                <w:rFonts w:ascii="Verdana" w:hAnsi="Verdana"/>
                <w:sz w:val="18"/>
                <w:szCs w:val="18"/>
              </w:rPr>
            </w:pPr>
            <w:r w:rsidRPr="00C12B39">
              <w:rPr>
                <w:rFonts w:ascii="Verdana" w:hAnsi="Verdana"/>
                <w:sz w:val="18"/>
                <w:szCs w:val="18"/>
              </w:rPr>
              <w:t>Classe</w:t>
            </w:r>
          </w:p>
          <w:p w14:paraId="264D5DF3" w14:textId="77777777" w:rsidR="003A3BB4" w:rsidRPr="00C12B39"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0119E9AE" w14:textId="77777777" w:rsidR="003A3BB4" w:rsidRPr="00C12B39" w:rsidRDefault="003A3BB4">
            <w:pPr>
              <w:snapToGrid w:val="0"/>
              <w:rPr>
                <w:rFonts w:ascii="Verdana" w:hAnsi="Verdana"/>
                <w:sz w:val="18"/>
                <w:szCs w:val="18"/>
              </w:rPr>
            </w:pPr>
          </w:p>
        </w:tc>
      </w:tr>
      <w:tr w:rsidR="003A3BB4" w:rsidRPr="00C12B39" w14:paraId="2FA3CC4E" w14:textId="77777777">
        <w:tc>
          <w:tcPr>
            <w:tcW w:w="3708" w:type="dxa"/>
            <w:tcBorders>
              <w:top w:val="single" w:sz="4" w:space="0" w:color="000000"/>
              <w:left w:val="single" w:sz="4" w:space="0" w:color="000000"/>
              <w:bottom w:val="single" w:sz="4" w:space="0" w:color="000000"/>
            </w:tcBorders>
          </w:tcPr>
          <w:p w14:paraId="0E405926" w14:textId="77777777" w:rsidR="003A3BB4" w:rsidRPr="00C12B39" w:rsidRDefault="003A3BB4">
            <w:pPr>
              <w:snapToGrid w:val="0"/>
              <w:rPr>
                <w:rFonts w:ascii="Verdana" w:hAnsi="Verdana"/>
                <w:sz w:val="18"/>
                <w:szCs w:val="18"/>
              </w:rPr>
            </w:pPr>
            <w:r w:rsidRPr="00C12B39">
              <w:rPr>
                <w:rFonts w:ascii="Verdana" w:hAnsi="Verdana"/>
                <w:sz w:val="18"/>
                <w:szCs w:val="18"/>
              </w:rPr>
              <w:t>Insegnante coordinatore della classe</w:t>
            </w:r>
          </w:p>
          <w:p w14:paraId="55A8C8BE" w14:textId="77777777" w:rsidR="003A3BB4" w:rsidRPr="00C12B39"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4729F4DE" w14:textId="77777777" w:rsidR="003A3BB4" w:rsidRPr="00C12B39" w:rsidRDefault="003A3BB4">
            <w:pPr>
              <w:snapToGrid w:val="0"/>
              <w:rPr>
                <w:rFonts w:ascii="Verdana" w:hAnsi="Verdana"/>
                <w:sz w:val="18"/>
                <w:szCs w:val="18"/>
              </w:rPr>
            </w:pPr>
          </w:p>
        </w:tc>
      </w:tr>
      <w:tr w:rsidR="003A3BB4" w:rsidRPr="00C12B39" w14:paraId="0D65BA9B" w14:textId="77777777">
        <w:tc>
          <w:tcPr>
            <w:tcW w:w="3708" w:type="dxa"/>
            <w:tcBorders>
              <w:top w:val="single" w:sz="4" w:space="0" w:color="000000"/>
              <w:left w:val="single" w:sz="4" w:space="0" w:color="000000"/>
              <w:bottom w:val="single" w:sz="4" w:space="0" w:color="000000"/>
            </w:tcBorders>
          </w:tcPr>
          <w:p w14:paraId="39E19624" w14:textId="77777777" w:rsidR="003A3BB4" w:rsidRPr="00C12B39" w:rsidRDefault="00FE61B5">
            <w:pPr>
              <w:snapToGrid w:val="0"/>
              <w:rPr>
                <w:rFonts w:ascii="Verdana" w:hAnsi="Verdana"/>
                <w:sz w:val="18"/>
                <w:szCs w:val="18"/>
              </w:rPr>
            </w:pPr>
            <w:r w:rsidRPr="00C12B39">
              <w:rPr>
                <w:rFonts w:ascii="Verdana" w:hAnsi="Verdana"/>
                <w:sz w:val="18"/>
                <w:szCs w:val="18"/>
              </w:rPr>
              <w:t>Situazione di svantaggio personale, famigliare, socio-culturale</w:t>
            </w:r>
          </w:p>
        </w:tc>
        <w:tc>
          <w:tcPr>
            <w:tcW w:w="6080" w:type="dxa"/>
            <w:tcBorders>
              <w:top w:val="single" w:sz="4" w:space="0" w:color="000000"/>
              <w:left w:val="single" w:sz="4" w:space="0" w:color="000000"/>
              <w:bottom w:val="single" w:sz="4" w:space="0" w:color="000000"/>
              <w:right w:val="single" w:sz="4" w:space="0" w:color="000000"/>
            </w:tcBorders>
          </w:tcPr>
          <w:p w14:paraId="1E49B9B3" w14:textId="77777777" w:rsidR="003A3BB4" w:rsidRPr="00C12B39" w:rsidRDefault="003A3BB4">
            <w:pPr>
              <w:rPr>
                <w:rFonts w:ascii="Verdana" w:hAnsi="Verdana"/>
                <w:sz w:val="18"/>
                <w:szCs w:val="18"/>
              </w:rPr>
            </w:pPr>
          </w:p>
        </w:tc>
      </w:tr>
      <w:tr w:rsidR="0086308E" w:rsidRPr="00C12B39" w14:paraId="0365EAB1" w14:textId="77777777">
        <w:tc>
          <w:tcPr>
            <w:tcW w:w="3708" w:type="dxa"/>
            <w:tcBorders>
              <w:top w:val="single" w:sz="4" w:space="0" w:color="000000"/>
              <w:left w:val="single" w:sz="4" w:space="0" w:color="000000"/>
              <w:bottom w:val="single" w:sz="4" w:space="0" w:color="000000"/>
            </w:tcBorders>
          </w:tcPr>
          <w:p w14:paraId="12B49717" w14:textId="77777777" w:rsidR="0086308E" w:rsidRPr="00C12B39" w:rsidRDefault="0086308E">
            <w:pPr>
              <w:snapToGrid w:val="0"/>
              <w:rPr>
                <w:rFonts w:ascii="Verdana" w:hAnsi="Verdana"/>
                <w:sz w:val="18"/>
                <w:szCs w:val="18"/>
              </w:rPr>
            </w:pPr>
            <w:r w:rsidRPr="00C12B39">
              <w:rPr>
                <w:rFonts w:ascii="Verdana" w:hAnsi="Verdana"/>
                <w:sz w:val="18"/>
                <w:szCs w:val="18"/>
              </w:rPr>
              <w:t>Relazione clinica (eventualmente prodotta)</w:t>
            </w:r>
          </w:p>
        </w:tc>
        <w:tc>
          <w:tcPr>
            <w:tcW w:w="6080" w:type="dxa"/>
            <w:tcBorders>
              <w:top w:val="single" w:sz="4" w:space="0" w:color="000000"/>
              <w:left w:val="single" w:sz="4" w:space="0" w:color="000000"/>
              <w:bottom w:val="single" w:sz="4" w:space="0" w:color="000000"/>
              <w:right w:val="single" w:sz="4" w:space="0" w:color="000000"/>
            </w:tcBorders>
          </w:tcPr>
          <w:p w14:paraId="35150B79" w14:textId="77777777" w:rsidR="0086308E" w:rsidRPr="00C12B39" w:rsidRDefault="0086308E">
            <w:pPr>
              <w:rPr>
                <w:rFonts w:ascii="Verdana" w:hAnsi="Verdana"/>
                <w:sz w:val="18"/>
                <w:szCs w:val="18"/>
              </w:rPr>
            </w:pPr>
          </w:p>
        </w:tc>
      </w:tr>
      <w:tr w:rsidR="00FE61B5" w:rsidRPr="00C12B39" w14:paraId="14272625" w14:textId="77777777">
        <w:tc>
          <w:tcPr>
            <w:tcW w:w="3708" w:type="dxa"/>
            <w:tcBorders>
              <w:top w:val="single" w:sz="4" w:space="0" w:color="000000"/>
              <w:left w:val="single" w:sz="4" w:space="0" w:color="000000"/>
              <w:bottom w:val="single" w:sz="4" w:space="0" w:color="000000"/>
            </w:tcBorders>
          </w:tcPr>
          <w:p w14:paraId="77E93195" w14:textId="77777777" w:rsidR="00FE61B5" w:rsidRPr="00C12B39" w:rsidRDefault="00FE61B5">
            <w:pPr>
              <w:snapToGrid w:val="0"/>
              <w:rPr>
                <w:rFonts w:ascii="Verdana" w:hAnsi="Verdana"/>
                <w:sz w:val="18"/>
                <w:szCs w:val="18"/>
              </w:rPr>
            </w:pPr>
            <w:r w:rsidRPr="00C12B39">
              <w:rPr>
                <w:rFonts w:ascii="Verdana" w:hAnsi="Verdana"/>
                <w:sz w:val="18"/>
                <w:szCs w:val="18"/>
              </w:rPr>
              <w:t>Interventi attuati in ambito extra-scolastico</w:t>
            </w:r>
          </w:p>
        </w:tc>
        <w:tc>
          <w:tcPr>
            <w:tcW w:w="6080" w:type="dxa"/>
            <w:tcBorders>
              <w:top w:val="single" w:sz="4" w:space="0" w:color="000000"/>
              <w:left w:val="single" w:sz="4" w:space="0" w:color="000000"/>
              <w:bottom w:val="single" w:sz="4" w:space="0" w:color="000000"/>
              <w:right w:val="single" w:sz="4" w:space="0" w:color="000000"/>
            </w:tcBorders>
          </w:tcPr>
          <w:p w14:paraId="4820248E" w14:textId="77777777" w:rsidR="00FE61B5" w:rsidRPr="00C12B39" w:rsidRDefault="00FE61B5">
            <w:pPr>
              <w:snapToGrid w:val="0"/>
              <w:rPr>
                <w:rFonts w:ascii="Verdana" w:hAnsi="Verdana"/>
                <w:sz w:val="18"/>
                <w:szCs w:val="18"/>
              </w:rPr>
            </w:pPr>
          </w:p>
        </w:tc>
      </w:tr>
      <w:tr w:rsidR="003A3BB4" w:rsidRPr="00C12B39" w14:paraId="1C7D2601" w14:textId="77777777">
        <w:tc>
          <w:tcPr>
            <w:tcW w:w="3708" w:type="dxa"/>
            <w:tcBorders>
              <w:top w:val="single" w:sz="4" w:space="0" w:color="000000"/>
              <w:left w:val="single" w:sz="4" w:space="0" w:color="000000"/>
              <w:bottom w:val="single" w:sz="4" w:space="0" w:color="000000"/>
            </w:tcBorders>
          </w:tcPr>
          <w:p w14:paraId="3CEF02A7" w14:textId="77777777" w:rsidR="003A3BB4" w:rsidRPr="00C12B39" w:rsidRDefault="003A3BB4">
            <w:pPr>
              <w:snapToGrid w:val="0"/>
              <w:rPr>
                <w:rFonts w:ascii="Verdana" w:hAnsi="Verdana"/>
                <w:sz w:val="18"/>
                <w:szCs w:val="18"/>
              </w:rPr>
            </w:pPr>
            <w:r w:rsidRPr="00C12B39">
              <w:rPr>
                <w:rFonts w:ascii="Verdana" w:hAnsi="Verdana"/>
                <w:sz w:val="18"/>
                <w:szCs w:val="1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384596C3" w14:textId="77777777" w:rsidR="003A3BB4" w:rsidRPr="00C12B39" w:rsidRDefault="003A3BB4">
            <w:pPr>
              <w:snapToGrid w:val="0"/>
              <w:rPr>
                <w:rFonts w:ascii="Verdana" w:hAnsi="Verdana"/>
                <w:sz w:val="18"/>
                <w:szCs w:val="18"/>
              </w:rPr>
            </w:pPr>
          </w:p>
          <w:p w14:paraId="60B5855D" w14:textId="77777777" w:rsidR="003A3BB4" w:rsidRPr="00C12B39" w:rsidRDefault="003A3BB4">
            <w:pPr>
              <w:rPr>
                <w:rFonts w:ascii="Verdana" w:hAnsi="Verdana"/>
                <w:sz w:val="18"/>
                <w:szCs w:val="18"/>
              </w:rPr>
            </w:pPr>
          </w:p>
          <w:p w14:paraId="2ECA286A" w14:textId="77777777" w:rsidR="003A3BB4" w:rsidRPr="00C12B39" w:rsidRDefault="003A3BB4">
            <w:pPr>
              <w:rPr>
                <w:rFonts w:ascii="Verdana" w:hAnsi="Verdana"/>
                <w:sz w:val="18"/>
                <w:szCs w:val="18"/>
              </w:rPr>
            </w:pPr>
          </w:p>
        </w:tc>
      </w:tr>
    </w:tbl>
    <w:p w14:paraId="0827B062" w14:textId="77777777" w:rsidR="003A3BB4" w:rsidRPr="00C12B39" w:rsidRDefault="003A3BB4">
      <w:pPr>
        <w:rPr>
          <w:rFonts w:ascii="Verdana" w:hAnsi="Verdana"/>
          <w:sz w:val="18"/>
          <w:szCs w:val="18"/>
        </w:rPr>
      </w:pPr>
      <w:r w:rsidRPr="00C12B39">
        <w:rPr>
          <w:rFonts w:ascii="Verdana" w:hAnsi="Verdana"/>
          <w:sz w:val="18"/>
          <w:szCs w:val="18"/>
        </w:rPr>
        <w:t xml:space="preserve">     </w:t>
      </w:r>
      <w:r w:rsidRPr="00C12B39">
        <w:rPr>
          <w:rFonts w:ascii="Verdana" w:hAnsi="Verdana"/>
          <w:sz w:val="18"/>
          <w:szCs w:val="18"/>
        </w:rPr>
        <w:tab/>
      </w:r>
    </w:p>
    <w:p w14:paraId="75A66608" w14:textId="77777777" w:rsidR="003A3BB4" w:rsidRPr="00C12B39" w:rsidRDefault="003A3BB4" w:rsidP="0086308E">
      <w:pPr>
        <w:numPr>
          <w:ilvl w:val="0"/>
          <w:numId w:val="1"/>
        </w:numPr>
        <w:ind w:left="142" w:firstLine="348"/>
        <w:rPr>
          <w:rFonts w:ascii="Verdana" w:hAnsi="Verdana"/>
          <w:sz w:val="18"/>
          <w:szCs w:val="18"/>
        </w:rPr>
      </w:pPr>
      <w:r w:rsidRPr="00C12B39">
        <w:rPr>
          <w:rFonts w:ascii="Verdana" w:hAnsi="Verdana"/>
          <w:sz w:val="18"/>
          <w:szCs w:val="18"/>
        </w:rPr>
        <w:t>FUNZIONAMENTO DELLE ABILITÀ DI LETTURA, SCRITTURA E CALCOLO</w:t>
      </w:r>
    </w:p>
    <w:p w14:paraId="0BA53739" w14:textId="77777777" w:rsidR="003A3BB4" w:rsidRPr="00C12B39" w:rsidRDefault="003A3BB4">
      <w:pPr>
        <w:rPr>
          <w:rFonts w:ascii="Verdana" w:hAnsi="Verdana"/>
          <w:sz w:val="18"/>
          <w:szCs w:val="18"/>
        </w:rPr>
      </w:pPr>
    </w:p>
    <w:tbl>
      <w:tblPr>
        <w:tblW w:w="0" w:type="auto"/>
        <w:tblInd w:w="-15" w:type="dxa"/>
        <w:tblLayout w:type="fixed"/>
        <w:tblLook w:val="0000" w:firstRow="0" w:lastRow="0" w:firstColumn="0" w:lastColumn="0" w:noHBand="0" w:noVBand="0"/>
      </w:tblPr>
      <w:tblGrid>
        <w:gridCol w:w="2817"/>
        <w:gridCol w:w="2043"/>
        <w:gridCol w:w="2431"/>
        <w:gridCol w:w="2462"/>
      </w:tblGrid>
      <w:tr w:rsidR="00C13ADA" w:rsidRPr="00C12B39" w14:paraId="1E95BF03" w14:textId="77777777" w:rsidTr="00D740A4">
        <w:trPr>
          <w:cantSplit/>
          <w:trHeight w:hRule="exact" w:val="904"/>
        </w:trPr>
        <w:tc>
          <w:tcPr>
            <w:tcW w:w="2817" w:type="dxa"/>
            <w:vMerge w:val="restart"/>
            <w:tcBorders>
              <w:top w:val="single" w:sz="4" w:space="0" w:color="000000"/>
              <w:left w:val="single" w:sz="4" w:space="0" w:color="000000"/>
              <w:bottom w:val="single" w:sz="4" w:space="0" w:color="000000"/>
            </w:tcBorders>
            <w:shd w:val="clear" w:color="auto" w:fill="auto"/>
          </w:tcPr>
          <w:p w14:paraId="5C4431FD" w14:textId="77777777" w:rsidR="00C13ADA" w:rsidRPr="00C12B39" w:rsidRDefault="00C13ADA" w:rsidP="003A3BB4">
            <w:pPr>
              <w:snapToGrid w:val="0"/>
              <w:rPr>
                <w:rFonts w:ascii="Verdana" w:hAnsi="Verdana"/>
                <w:sz w:val="18"/>
                <w:szCs w:val="18"/>
              </w:rPr>
            </w:pPr>
          </w:p>
          <w:p w14:paraId="3F3E9E29" w14:textId="77777777" w:rsidR="00C13ADA" w:rsidRPr="00C12B39" w:rsidRDefault="00C13ADA" w:rsidP="003A3BB4">
            <w:pPr>
              <w:rPr>
                <w:rFonts w:ascii="Verdana" w:hAnsi="Verdana"/>
                <w:sz w:val="18"/>
                <w:szCs w:val="18"/>
              </w:rPr>
            </w:pPr>
          </w:p>
          <w:p w14:paraId="60467045" w14:textId="77777777" w:rsidR="00C13ADA" w:rsidRPr="00C12B39" w:rsidRDefault="00C13ADA" w:rsidP="003A3BB4">
            <w:pPr>
              <w:rPr>
                <w:rFonts w:ascii="Verdana" w:hAnsi="Verdana"/>
                <w:sz w:val="18"/>
                <w:szCs w:val="18"/>
              </w:rPr>
            </w:pPr>
            <w:r w:rsidRPr="00C12B39">
              <w:rPr>
                <w:rFonts w:ascii="Verdana" w:hAnsi="Verdana"/>
                <w:sz w:val="18"/>
                <w:szCs w:val="18"/>
              </w:rPr>
              <w:t xml:space="preserve">        Lettura</w:t>
            </w:r>
          </w:p>
        </w:tc>
        <w:tc>
          <w:tcPr>
            <w:tcW w:w="2043" w:type="dxa"/>
            <w:tcBorders>
              <w:top w:val="single" w:sz="4" w:space="0" w:color="000000"/>
              <w:left w:val="single" w:sz="4" w:space="0" w:color="000000"/>
              <w:bottom w:val="single" w:sz="4" w:space="0" w:color="000000"/>
            </w:tcBorders>
            <w:shd w:val="clear" w:color="auto" w:fill="auto"/>
          </w:tcPr>
          <w:p w14:paraId="094DFE0E" w14:textId="77777777" w:rsidR="00C13ADA" w:rsidRPr="00C12B39" w:rsidRDefault="00C13ADA" w:rsidP="003A3BB4">
            <w:pPr>
              <w:snapToGrid w:val="0"/>
              <w:rPr>
                <w:rFonts w:ascii="Verdana" w:hAnsi="Verdana"/>
                <w:sz w:val="18"/>
                <w:szCs w:val="18"/>
              </w:rPr>
            </w:pPr>
          </w:p>
        </w:tc>
        <w:tc>
          <w:tcPr>
            <w:tcW w:w="2431" w:type="dxa"/>
            <w:tcBorders>
              <w:top w:val="single" w:sz="4" w:space="0" w:color="000000"/>
              <w:left w:val="single" w:sz="4" w:space="0" w:color="000000"/>
              <w:bottom w:val="single" w:sz="4" w:space="0" w:color="000000"/>
            </w:tcBorders>
            <w:shd w:val="clear" w:color="auto" w:fill="auto"/>
          </w:tcPr>
          <w:p w14:paraId="101823A6" w14:textId="77777777" w:rsidR="00C13ADA" w:rsidRPr="00C12B39" w:rsidRDefault="00C13ADA" w:rsidP="003A3BB4">
            <w:pPr>
              <w:snapToGrid w:val="0"/>
              <w:rPr>
                <w:rFonts w:ascii="Verdana" w:hAnsi="Verdana"/>
                <w:sz w:val="18"/>
                <w:szCs w:val="18"/>
              </w:rPr>
            </w:pPr>
            <w:r w:rsidRPr="00C12B39">
              <w:rPr>
                <w:rFonts w:ascii="Verdana" w:hAnsi="Verdana"/>
                <w:sz w:val="18"/>
                <w:szCs w:val="18"/>
              </w:rPr>
              <w:t>Elementi desunti da</w:t>
            </w:r>
            <w:r w:rsidR="0086308E" w:rsidRPr="00C12B39">
              <w:rPr>
                <w:rFonts w:ascii="Verdana" w:hAnsi="Verdana"/>
                <w:sz w:val="18"/>
                <w:szCs w:val="18"/>
              </w:rPr>
              <w:t xml:space="preserve"> relazione clinica</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091C5280" w14:textId="77777777" w:rsidR="00C13ADA" w:rsidRPr="00C12B39" w:rsidRDefault="00C13ADA" w:rsidP="003A3BB4">
            <w:pPr>
              <w:snapToGrid w:val="0"/>
              <w:rPr>
                <w:rFonts w:ascii="Verdana" w:hAnsi="Verdana"/>
                <w:sz w:val="18"/>
                <w:szCs w:val="18"/>
              </w:rPr>
            </w:pPr>
            <w:r w:rsidRPr="00C12B39">
              <w:rPr>
                <w:rFonts w:ascii="Verdana" w:hAnsi="Verdana"/>
                <w:sz w:val="18"/>
                <w:szCs w:val="18"/>
              </w:rPr>
              <w:t>Elementi desunti dall’osservazione in classe</w:t>
            </w:r>
          </w:p>
        </w:tc>
      </w:tr>
      <w:tr w:rsidR="00C13ADA" w:rsidRPr="00C12B39" w14:paraId="653754FC"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71CD86A4"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74B33663" w14:textId="77777777" w:rsidR="00C13ADA" w:rsidRPr="00C12B39" w:rsidRDefault="00C13ADA" w:rsidP="003A3BB4">
            <w:pPr>
              <w:snapToGrid w:val="0"/>
              <w:rPr>
                <w:rFonts w:ascii="Verdana" w:hAnsi="Verdana"/>
                <w:sz w:val="18"/>
                <w:szCs w:val="18"/>
              </w:rPr>
            </w:pPr>
            <w:r w:rsidRPr="00C12B39">
              <w:rPr>
                <w:rFonts w:ascii="Verdana" w:hAnsi="Verdana"/>
                <w:sz w:val="18"/>
                <w:szCs w:val="18"/>
              </w:rPr>
              <w:t>Velocità</w:t>
            </w:r>
          </w:p>
        </w:tc>
        <w:tc>
          <w:tcPr>
            <w:tcW w:w="2431" w:type="dxa"/>
            <w:tcBorders>
              <w:top w:val="single" w:sz="4" w:space="0" w:color="000000"/>
              <w:left w:val="single" w:sz="4" w:space="0" w:color="000000"/>
              <w:bottom w:val="single" w:sz="4" w:space="0" w:color="000000"/>
            </w:tcBorders>
            <w:shd w:val="clear" w:color="auto" w:fill="auto"/>
          </w:tcPr>
          <w:p w14:paraId="1A3A7B10" w14:textId="77777777" w:rsidR="00C13ADA" w:rsidRPr="00C12B39" w:rsidRDefault="00C13ADA" w:rsidP="003A3BB4">
            <w:pPr>
              <w:snapToGrid w:val="0"/>
              <w:rPr>
                <w:rFonts w:ascii="Verdana" w:hAnsi="Verdana"/>
                <w:sz w:val="18"/>
                <w:szCs w:val="18"/>
              </w:rPr>
            </w:pPr>
          </w:p>
          <w:p w14:paraId="508FDB78"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39E36F73" w14:textId="77777777" w:rsidR="00C13ADA" w:rsidRPr="00C12B39" w:rsidRDefault="00C13ADA" w:rsidP="003A3BB4">
            <w:pPr>
              <w:snapToGrid w:val="0"/>
              <w:rPr>
                <w:rFonts w:ascii="Verdana" w:hAnsi="Verdana"/>
                <w:sz w:val="18"/>
                <w:szCs w:val="18"/>
              </w:rPr>
            </w:pPr>
          </w:p>
        </w:tc>
      </w:tr>
      <w:tr w:rsidR="00C13ADA" w:rsidRPr="00C12B39" w14:paraId="3AA2CB24"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16C428F5"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7E63F792" w14:textId="77777777" w:rsidR="00C13ADA" w:rsidRPr="00C12B39" w:rsidRDefault="00C13ADA" w:rsidP="003A3BB4">
            <w:pPr>
              <w:snapToGrid w:val="0"/>
              <w:rPr>
                <w:rFonts w:ascii="Verdana" w:hAnsi="Verdana"/>
                <w:sz w:val="18"/>
                <w:szCs w:val="18"/>
              </w:rPr>
            </w:pPr>
            <w:r w:rsidRPr="00C12B39">
              <w:rPr>
                <w:rFonts w:ascii="Verdana" w:hAnsi="Verdana"/>
                <w:sz w:val="18"/>
                <w:szCs w:val="18"/>
              </w:rPr>
              <w:t>Correttezza</w:t>
            </w:r>
          </w:p>
        </w:tc>
        <w:tc>
          <w:tcPr>
            <w:tcW w:w="2431" w:type="dxa"/>
            <w:tcBorders>
              <w:top w:val="single" w:sz="4" w:space="0" w:color="000000"/>
              <w:left w:val="single" w:sz="4" w:space="0" w:color="000000"/>
              <w:bottom w:val="single" w:sz="4" w:space="0" w:color="000000"/>
            </w:tcBorders>
            <w:shd w:val="clear" w:color="auto" w:fill="auto"/>
          </w:tcPr>
          <w:p w14:paraId="5C1DA18F" w14:textId="77777777" w:rsidR="00C13ADA" w:rsidRPr="00C12B39" w:rsidRDefault="00C13ADA" w:rsidP="003A3BB4">
            <w:pPr>
              <w:snapToGrid w:val="0"/>
              <w:rPr>
                <w:rFonts w:ascii="Verdana" w:hAnsi="Verdana"/>
                <w:sz w:val="18"/>
                <w:szCs w:val="18"/>
              </w:rPr>
            </w:pPr>
          </w:p>
          <w:p w14:paraId="77CBDF29"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633D1D88" w14:textId="77777777" w:rsidR="00C13ADA" w:rsidRPr="00C12B39" w:rsidRDefault="00C13ADA" w:rsidP="003A3BB4">
            <w:pPr>
              <w:snapToGrid w:val="0"/>
              <w:rPr>
                <w:rFonts w:ascii="Verdana" w:hAnsi="Verdana"/>
                <w:sz w:val="18"/>
                <w:szCs w:val="18"/>
              </w:rPr>
            </w:pPr>
          </w:p>
        </w:tc>
      </w:tr>
      <w:tr w:rsidR="00C13ADA" w:rsidRPr="00C12B39" w14:paraId="095B70C3"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1257EAAA"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51D23347" w14:textId="77777777" w:rsidR="00C13ADA" w:rsidRPr="00C12B39" w:rsidRDefault="00C13ADA" w:rsidP="003A3BB4">
            <w:pPr>
              <w:snapToGrid w:val="0"/>
              <w:rPr>
                <w:rFonts w:ascii="Verdana" w:hAnsi="Verdana"/>
                <w:sz w:val="18"/>
                <w:szCs w:val="18"/>
              </w:rPr>
            </w:pPr>
            <w:r w:rsidRPr="00C12B39">
              <w:rPr>
                <w:rFonts w:ascii="Verdana" w:hAnsi="Verdana"/>
                <w:sz w:val="18"/>
                <w:szCs w:val="18"/>
              </w:rPr>
              <w:t>Comprensione</w:t>
            </w:r>
          </w:p>
        </w:tc>
        <w:tc>
          <w:tcPr>
            <w:tcW w:w="2431" w:type="dxa"/>
            <w:tcBorders>
              <w:top w:val="single" w:sz="4" w:space="0" w:color="000000"/>
              <w:left w:val="single" w:sz="4" w:space="0" w:color="000000"/>
              <w:bottom w:val="single" w:sz="4" w:space="0" w:color="000000"/>
            </w:tcBorders>
            <w:shd w:val="clear" w:color="auto" w:fill="auto"/>
          </w:tcPr>
          <w:p w14:paraId="08061B7D" w14:textId="77777777" w:rsidR="00C13ADA" w:rsidRPr="00C12B39" w:rsidRDefault="00C13ADA" w:rsidP="003A3BB4">
            <w:pPr>
              <w:snapToGrid w:val="0"/>
              <w:rPr>
                <w:rFonts w:ascii="Verdana" w:hAnsi="Verdana"/>
                <w:sz w:val="18"/>
                <w:szCs w:val="18"/>
              </w:rPr>
            </w:pPr>
          </w:p>
          <w:p w14:paraId="6D594514"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4BBF2B9" w14:textId="77777777" w:rsidR="00C13ADA" w:rsidRPr="00C12B39" w:rsidRDefault="00C13ADA" w:rsidP="003A3BB4">
            <w:pPr>
              <w:snapToGrid w:val="0"/>
              <w:rPr>
                <w:rFonts w:ascii="Verdana" w:hAnsi="Verdana"/>
                <w:sz w:val="18"/>
                <w:szCs w:val="18"/>
              </w:rPr>
            </w:pPr>
          </w:p>
        </w:tc>
      </w:tr>
      <w:tr w:rsidR="00C13ADA" w:rsidRPr="00C12B39" w14:paraId="396FD44D" w14:textId="77777777" w:rsidTr="00D740A4">
        <w:trPr>
          <w:cantSplit/>
          <w:trHeight w:hRule="exact" w:val="765"/>
        </w:trPr>
        <w:tc>
          <w:tcPr>
            <w:tcW w:w="2817" w:type="dxa"/>
            <w:vMerge w:val="restart"/>
            <w:tcBorders>
              <w:top w:val="single" w:sz="4" w:space="0" w:color="000000"/>
              <w:left w:val="single" w:sz="4" w:space="0" w:color="000000"/>
              <w:bottom w:val="single" w:sz="4" w:space="0" w:color="000000"/>
            </w:tcBorders>
            <w:shd w:val="clear" w:color="auto" w:fill="auto"/>
          </w:tcPr>
          <w:p w14:paraId="14019C3E" w14:textId="77777777" w:rsidR="00C13ADA" w:rsidRPr="00C12B39" w:rsidRDefault="00C13ADA" w:rsidP="003A3BB4">
            <w:pPr>
              <w:snapToGrid w:val="0"/>
              <w:rPr>
                <w:rFonts w:ascii="Verdana" w:hAnsi="Verdana"/>
                <w:sz w:val="18"/>
                <w:szCs w:val="18"/>
              </w:rPr>
            </w:pPr>
          </w:p>
          <w:p w14:paraId="1CD3C13B" w14:textId="77777777" w:rsidR="00C13ADA" w:rsidRPr="00C12B39" w:rsidRDefault="00C13ADA" w:rsidP="003A3BB4">
            <w:pPr>
              <w:rPr>
                <w:rFonts w:ascii="Verdana" w:hAnsi="Verdana"/>
                <w:sz w:val="18"/>
                <w:szCs w:val="18"/>
              </w:rPr>
            </w:pPr>
          </w:p>
          <w:p w14:paraId="02A8AB96" w14:textId="77777777" w:rsidR="00C13ADA" w:rsidRPr="00C12B39" w:rsidRDefault="00C13ADA" w:rsidP="003A3BB4">
            <w:pPr>
              <w:rPr>
                <w:rFonts w:ascii="Verdana" w:hAnsi="Verdana"/>
                <w:sz w:val="18"/>
                <w:szCs w:val="18"/>
              </w:rPr>
            </w:pPr>
            <w:r w:rsidRPr="00C12B39">
              <w:rPr>
                <w:rFonts w:ascii="Verdana" w:hAnsi="Verdana"/>
                <w:sz w:val="18"/>
                <w:szCs w:val="18"/>
              </w:rPr>
              <w:t xml:space="preserve">       Scrittura</w:t>
            </w:r>
          </w:p>
        </w:tc>
        <w:tc>
          <w:tcPr>
            <w:tcW w:w="2043" w:type="dxa"/>
            <w:tcBorders>
              <w:top w:val="single" w:sz="4" w:space="0" w:color="000000"/>
              <w:left w:val="single" w:sz="4" w:space="0" w:color="000000"/>
              <w:bottom w:val="single" w:sz="4" w:space="0" w:color="000000"/>
            </w:tcBorders>
            <w:shd w:val="clear" w:color="auto" w:fill="auto"/>
          </w:tcPr>
          <w:p w14:paraId="1BCB40FB" w14:textId="77777777" w:rsidR="00C13ADA" w:rsidRPr="00C12B39" w:rsidRDefault="00C13ADA" w:rsidP="003A3BB4">
            <w:pPr>
              <w:snapToGrid w:val="0"/>
              <w:rPr>
                <w:rFonts w:ascii="Verdana" w:hAnsi="Verdana"/>
                <w:sz w:val="18"/>
                <w:szCs w:val="18"/>
              </w:rPr>
            </w:pPr>
          </w:p>
        </w:tc>
        <w:tc>
          <w:tcPr>
            <w:tcW w:w="2431" w:type="dxa"/>
            <w:tcBorders>
              <w:top w:val="single" w:sz="4" w:space="0" w:color="000000"/>
              <w:left w:val="single" w:sz="4" w:space="0" w:color="000000"/>
              <w:bottom w:val="single" w:sz="4" w:space="0" w:color="000000"/>
            </w:tcBorders>
            <w:shd w:val="clear" w:color="auto" w:fill="auto"/>
          </w:tcPr>
          <w:p w14:paraId="5F88AC75" w14:textId="77777777" w:rsidR="00C13ADA" w:rsidRPr="00C12B39" w:rsidRDefault="00C13ADA" w:rsidP="003A3BB4">
            <w:pPr>
              <w:snapToGrid w:val="0"/>
              <w:rPr>
                <w:rFonts w:ascii="Verdana" w:hAnsi="Verdana"/>
                <w:sz w:val="18"/>
                <w:szCs w:val="18"/>
              </w:rPr>
            </w:pPr>
            <w:r w:rsidRPr="00C12B39">
              <w:rPr>
                <w:rFonts w:ascii="Verdana" w:hAnsi="Verdana"/>
                <w:sz w:val="18"/>
                <w:szCs w:val="18"/>
              </w:rPr>
              <w:t xml:space="preserve">Elementi desunti </w:t>
            </w:r>
            <w:r w:rsidR="0086308E" w:rsidRPr="00C12B39">
              <w:rPr>
                <w:rFonts w:ascii="Verdana" w:hAnsi="Verdana"/>
                <w:sz w:val="18"/>
                <w:szCs w:val="18"/>
              </w:rPr>
              <w:t>da relazione clinica</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94CFC18" w14:textId="77777777" w:rsidR="00C13ADA" w:rsidRPr="00C12B39" w:rsidRDefault="00C13ADA" w:rsidP="003A3BB4">
            <w:pPr>
              <w:snapToGrid w:val="0"/>
              <w:rPr>
                <w:rFonts w:ascii="Verdana" w:hAnsi="Verdana"/>
                <w:sz w:val="18"/>
                <w:szCs w:val="18"/>
              </w:rPr>
            </w:pPr>
            <w:r w:rsidRPr="00C12B39">
              <w:rPr>
                <w:rFonts w:ascii="Verdana" w:hAnsi="Verdana"/>
                <w:sz w:val="18"/>
                <w:szCs w:val="18"/>
              </w:rPr>
              <w:t>Elementi desunti dall’osservazione in classe</w:t>
            </w:r>
          </w:p>
        </w:tc>
      </w:tr>
      <w:tr w:rsidR="00C13ADA" w:rsidRPr="00C12B39" w14:paraId="512ABD3F"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12304E90"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6242B3D1" w14:textId="77777777" w:rsidR="00C13ADA" w:rsidRPr="00C12B39" w:rsidRDefault="00C13ADA" w:rsidP="003A3BB4">
            <w:pPr>
              <w:snapToGrid w:val="0"/>
              <w:rPr>
                <w:rFonts w:ascii="Verdana" w:hAnsi="Verdana"/>
                <w:sz w:val="18"/>
                <w:szCs w:val="18"/>
              </w:rPr>
            </w:pPr>
            <w:r w:rsidRPr="00C12B39">
              <w:rPr>
                <w:rFonts w:ascii="Verdana" w:hAnsi="Verdana"/>
                <w:sz w:val="18"/>
                <w:szCs w:val="18"/>
              </w:rPr>
              <w:t>Grafia</w:t>
            </w:r>
          </w:p>
        </w:tc>
        <w:tc>
          <w:tcPr>
            <w:tcW w:w="2431" w:type="dxa"/>
            <w:tcBorders>
              <w:top w:val="single" w:sz="4" w:space="0" w:color="000000"/>
              <w:left w:val="single" w:sz="4" w:space="0" w:color="000000"/>
              <w:bottom w:val="single" w:sz="4" w:space="0" w:color="000000"/>
            </w:tcBorders>
            <w:shd w:val="clear" w:color="auto" w:fill="auto"/>
          </w:tcPr>
          <w:p w14:paraId="33F93A09" w14:textId="77777777" w:rsidR="00C13ADA" w:rsidRPr="00C12B39" w:rsidRDefault="00C13ADA" w:rsidP="003A3BB4">
            <w:pPr>
              <w:snapToGrid w:val="0"/>
              <w:rPr>
                <w:rFonts w:ascii="Verdana" w:hAnsi="Verdana"/>
                <w:sz w:val="18"/>
                <w:szCs w:val="18"/>
              </w:rPr>
            </w:pPr>
          </w:p>
          <w:p w14:paraId="7B342E54"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BE23C29" w14:textId="77777777" w:rsidR="00C13ADA" w:rsidRPr="00C12B39" w:rsidRDefault="00C13ADA" w:rsidP="003A3BB4">
            <w:pPr>
              <w:snapToGrid w:val="0"/>
              <w:rPr>
                <w:rFonts w:ascii="Verdana" w:hAnsi="Verdana"/>
                <w:sz w:val="18"/>
                <w:szCs w:val="18"/>
              </w:rPr>
            </w:pPr>
          </w:p>
        </w:tc>
      </w:tr>
      <w:tr w:rsidR="00C13ADA" w:rsidRPr="00C12B39" w14:paraId="7A1AC901"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6FAAF73F"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0CDC122B" w14:textId="77777777" w:rsidR="00C13ADA" w:rsidRPr="00C12B39" w:rsidRDefault="00C13ADA" w:rsidP="003A3BB4">
            <w:pPr>
              <w:snapToGrid w:val="0"/>
              <w:rPr>
                <w:rFonts w:ascii="Verdana" w:hAnsi="Verdana"/>
                <w:sz w:val="18"/>
                <w:szCs w:val="18"/>
              </w:rPr>
            </w:pPr>
            <w:r w:rsidRPr="00C12B39">
              <w:rPr>
                <w:rFonts w:ascii="Verdana" w:hAnsi="Verdana"/>
                <w:sz w:val="18"/>
                <w:szCs w:val="18"/>
              </w:rPr>
              <w:t>Tipologia di errori</w:t>
            </w:r>
          </w:p>
        </w:tc>
        <w:tc>
          <w:tcPr>
            <w:tcW w:w="2431" w:type="dxa"/>
            <w:tcBorders>
              <w:top w:val="single" w:sz="4" w:space="0" w:color="000000"/>
              <w:left w:val="single" w:sz="4" w:space="0" w:color="000000"/>
              <w:bottom w:val="single" w:sz="4" w:space="0" w:color="000000"/>
            </w:tcBorders>
            <w:shd w:val="clear" w:color="auto" w:fill="auto"/>
          </w:tcPr>
          <w:p w14:paraId="71B1ACD9" w14:textId="77777777" w:rsidR="00C13ADA" w:rsidRPr="00C12B39" w:rsidRDefault="00C13ADA" w:rsidP="003A3BB4">
            <w:pPr>
              <w:snapToGrid w:val="0"/>
              <w:rPr>
                <w:rFonts w:ascii="Verdana" w:hAnsi="Verdana"/>
                <w:sz w:val="18"/>
                <w:szCs w:val="18"/>
              </w:rPr>
            </w:pPr>
          </w:p>
          <w:p w14:paraId="4840E7A2"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7D0313C8" w14:textId="77777777" w:rsidR="00C13ADA" w:rsidRPr="00C12B39" w:rsidRDefault="00C13ADA" w:rsidP="003A3BB4">
            <w:pPr>
              <w:snapToGrid w:val="0"/>
              <w:rPr>
                <w:rFonts w:ascii="Verdana" w:hAnsi="Verdana"/>
                <w:sz w:val="18"/>
                <w:szCs w:val="18"/>
              </w:rPr>
            </w:pPr>
          </w:p>
        </w:tc>
      </w:tr>
      <w:tr w:rsidR="00C13ADA" w:rsidRPr="00C12B39" w14:paraId="70EBACC4"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709E142F"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7B7953C5" w14:textId="77777777" w:rsidR="00C13ADA" w:rsidRPr="00C12B39" w:rsidRDefault="00C13ADA" w:rsidP="003A3BB4">
            <w:pPr>
              <w:snapToGrid w:val="0"/>
              <w:rPr>
                <w:rFonts w:ascii="Verdana" w:hAnsi="Verdana"/>
                <w:sz w:val="18"/>
                <w:szCs w:val="18"/>
              </w:rPr>
            </w:pPr>
            <w:r w:rsidRPr="00C12B39">
              <w:rPr>
                <w:rFonts w:ascii="Verdana" w:hAnsi="Verdana"/>
                <w:sz w:val="18"/>
                <w:szCs w:val="18"/>
              </w:rPr>
              <w:t>Produzione</w:t>
            </w:r>
          </w:p>
        </w:tc>
        <w:tc>
          <w:tcPr>
            <w:tcW w:w="2431" w:type="dxa"/>
            <w:tcBorders>
              <w:top w:val="single" w:sz="4" w:space="0" w:color="000000"/>
              <w:left w:val="single" w:sz="4" w:space="0" w:color="000000"/>
              <w:bottom w:val="single" w:sz="4" w:space="0" w:color="000000"/>
            </w:tcBorders>
            <w:shd w:val="clear" w:color="auto" w:fill="auto"/>
          </w:tcPr>
          <w:p w14:paraId="788FA0C7" w14:textId="77777777" w:rsidR="00C13ADA" w:rsidRPr="00C12B39" w:rsidRDefault="00C13ADA" w:rsidP="003A3BB4">
            <w:pPr>
              <w:snapToGrid w:val="0"/>
              <w:rPr>
                <w:rFonts w:ascii="Verdana" w:hAnsi="Verdana"/>
                <w:sz w:val="18"/>
                <w:szCs w:val="18"/>
              </w:rPr>
            </w:pPr>
          </w:p>
          <w:p w14:paraId="3917E802"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652C55FD" w14:textId="77777777" w:rsidR="00C13ADA" w:rsidRPr="00C12B39" w:rsidRDefault="00C13ADA" w:rsidP="003A3BB4">
            <w:pPr>
              <w:snapToGrid w:val="0"/>
              <w:rPr>
                <w:rFonts w:ascii="Verdana" w:hAnsi="Verdana"/>
                <w:sz w:val="18"/>
                <w:szCs w:val="18"/>
              </w:rPr>
            </w:pPr>
          </w:p>
        </w:tc>
      </w:tr>
      <w:tr w:rsidR="00C13ADA" w:rsidRPr="00C12B39" w14:paraId="1D0F7AE9" w14:textId="77777777" w:rsidTr="00D740A4">
        <w:trPr>
          <w:cantSplit/>
          <w:trHeight w:hRule="exact" w:val="909"/>
        </w:trPr>
        <w:tc>
          <w:tcPr>
            <w:tcW w:w="2817" w:type="dxa"/>
            <w:vMerge w:val="restart"/>
            <w:tcBorders>
              <w:top w:val="single" w:sz="4" w:space="0" w:color="000000"/>
              <w:left w:val="single" w:sz="4" w:space="0" w:color="000000"/>
              <w:bottom w:val="single" w:sz="4" w:space="0" w:color="000000"/>
            </w:tcBorders>
            <w:shd w:val="clear" w:color="auto" w:fill="auto"/>
          </w:tcPr>
          <w:p w14:paraId="1C4FBD96" w14:textId="77777777" w:rsidR="00C13ADA" w:rsidRPr="00C12B39" w:rsidRDefault="00C13ADA" w:rsidP="003A3BB4">
            <w:pPr>
              <w:snapToGrid w:val="0"/>
              <w:rPr>
                <w:rFonts w:ascii="Verdana" w:hAnsi="Verdana"/>
                <w:sz w:val="18"/>
                <w:szCs w:val="18"/>
              </w:rPr>
            </w:pPr>
          </w:p>
          <w:p w14:paraId="3A28EA00" w14:textId="77777777" w:rsidR="00C13ADA" w:rsidRPr="00C12B39" w:rsidRDefault="00C13ADA" w:rsidP="003A3BB4">
            <w:pPr>
              <w:rPr>
                <w:rFonts w:ascii="Verdana" w:hAnsi="Verdana"/>
                <w:sz w:val="18"/>
                <w:szCs w:val="18"/>
              </w:rPr>
            </w:pPr>
          </w:p>
          <w:p w14:paraId="4EA5D8EB" w14:textId="77777777" w:rsidR="00C13ADA" w:rsidRPr="00C12B39" w:rsidRDefault="00C13ADA" w:rsidP="003A3BB4">
            <w:pPr>
              <w:rPr>
                <w:rFonts w:ascii="Verdana" w:hAnsi="Verdana"/>
                <w:sz w:val="18"/>
                <w:szCs w:val="18"/>
              </w:rPr>
            </w:pPr>
            <w:r w:rsidRPr="00C12B39">
              <w:rPr>
                <w:rFonts w:ascii="Verdana" w:hAnsi="Verdana"/>
                <w:sz w:val="18"/>
                <w:szCs w:val="18"/>
              </w:rPr>
              <w:t xml:space="preserve">       Calcolo </w:t>
            </w:r>
          </w:p>
        </w:tc>
        <w:tc>
          <w:tcPr>
            <w:tcW w:w="2043" w:type="dxa"/>
            <w:tcBorders>
              <w:top w:val="single" w:sz="4" w:space="0" w:color="000000"/>
              <w:left w:val="single" w:sz="4" w:space="0" w:color="000000"/>
              <w:bottom w:val="single" w:sz="4" w:space="0" w:color="000000"/>
            </w:tcBorders>
            <w:shd w:val="clear" w:color="auto" w:fill="auto"/>
          </w:tcPr>
          <w:p w14:paraId="4B7F7DD2" w14:textId="77777777" w:rsidR="00C13ADA" w:rsidRPr="00C12B39" w:rsidRDefault="00C13ADA" w:rsidP="003A3BB4">
            <w:pPr>
              <w:snapToGrid w:val="0"/>
              <w:rPr>
                <w:rFonts w:ascii="Verdana" w:hAnsi="Verdana"/>
                <w:sz w:val="18"/>
                <w:szCs w:val="18"/>
              </w:rPr>
            </w:pPr>
          </w:p>
        </w:tc>
        <w:tc>
          <w:tcPr>
            <w:tcW w:w="2431" w:type="dxa"/>
            <w:tcBorders>
              <w:top w:val="single" w:sz="4" w:space="0" w:color="000000"/>
              <w:left w:val="single" w:sz="4" w:space="0" w:color="000000"/>
              <w:bottom w:val="single" w:sz="4" w:space="0" w:color="000000"/>
            </w:tcBorders>
            <w:shd w:val="clear" w:color="auto" w:fill="auto"/>
          </w:tcPr>
          <w:p w14:paraId="750AC1F2" w14:textId="77777777" w:rsidR="00C13ADA" w:rsidRPr="00C12B39" w:rsidRDefault="00C13ADA" w:rsidP="003A3BB4">
            <w:pPr>
              <w:snapToGrid w:val="0"/>
              <w:rPr>
                <w:rFonts w:ascii="Verdana" w:hAnsi="Verdana"/>
                <w:sz w:val="18"/>
                <w:szCs w:val="18"/>
              </w:rPr>
            </w:pPr>
            <w:r w:rsidRPr="00C12B39">
              <w:rPr>
                <w:rFonts w:ascii="Verdana" w:hAnsi="Verdana"/>
                <w:sz w:val="18"/>
                <w:szCs w:val="18"/>
              </w:rPr>
              <w:t xml:space="preserve">Elementi desunti </w:t>
            </w:r>
            <w:r w:rsidR="0086308E" w:rsidRPr="00C12B39">
              <w:rPr>
                <w:rFonts w:ascii="Verdana" w:hAnsi="Verdana"/>
                <w:sz w:val="18"/>
                <w:szCs w:val="18"/>
              </w:rPr>
              <w:t>da relazione clinica</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38BF46E4" w14:textId="77777777" w:rsidR="00C13ADA" w:rsidRPr="00C12B39" w:rsidRDefault="00C13ADA" w:rsidP="003A3BB4">
            <w:pPr>
              <w:snapToGrid w:val="0"/>
              <w:rPr>
                <w:rFonts w:ascii="Verdana" w:hAnsi="Verdana"/>
                <w:sz w:val="18"/>
                <w:szCs w:val="18"/>
              </w:rPr>
            </w:pPr>
            <w:r w:rsidRPr="00C12B39">
              <w:rPr>
                <w:rFonts w:ascii="Verdana" w:hAnsi="Verdana"/>
                <w:sz w:val="18"/>
                <w:szCs w:val="18"/>
              </w:rPr>
              <w:t>Elementi desunti dall’osservazione in classe</w:t>
            </w:r>
          </w:p>
        </w:tc>
      </w:tr>
      <w:tr w:rsidR="00C13ADA" w:rsidRPr="00C12B39" w14:paraId="4C93CBE1"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75EB0D90"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5574541C" w14:textId="77777777" w:rsidR="00C13ADA" w:rsidRPr="00C12B39" w:rsidRDefault="00C13ADA" w:rsidP="003A3BB4">
            <w:pPr>
              <w:snapToGrid w:val="0"/>
              <w:rPr>
                <w:rFonts w:ascii="Verdana" w:hAnsi="Verdana"/>
                <w:sz w:val="18"/>
                <w:szCs w:val="18"/>
              </w:rPr>
            </w:pPr>
            <w:r w:rsidRPr="00C12B39">
              <w:rPr>
                <w:rFonts w:ascii="Verdana" w:hAnsi="Verdana"/>
                <w:sz w:val="18"/>
                <w:szCs w:val="18"/>
              </w:rPr>
              <w:t>Mentale</w:t>
            </w:r>
          </w:p>
        </w:tc>
        <w:tc>
          <w:tcPr>
            <w:tcW w:w="2431" w:type="dxa"/>
            <w:tcBorders>
              <w:top w:val="single" w:sz="4" w:space="0" w:color="000000"/>
              <w:left w:val="single" w:sz="4" w:space="0" w:color="000000"/>
              <w:bottom w:val="single" w:sz="4" w:space="0" w:color="000000"/>
            </w:tcBorders>
            <w:shd w:val="clear" w:color="auto" w:fill="auto"/>
          </w:tcPr>
          <w:p w14:paraId="6ACB8751" w14:textId="77777777" w:rsidR="00C13ADA" w:rsidRPr="00C12B39" w:rsidRDefault="00C13ADA" w:rsidP="003A3BB4">
            <w:pPr>
              <w:snapToGrid w:val="0"/>
              <w:rPr>
                <w:rFonts w:ascii="Verdana" w:hAnsi="Verdana"/>
                <w:sz w:val="18"/>
                <w:szCs w:val="18"/>
              </w:rPr>
            </w:pPr>
          </w:p>
          <w:p w14:paraId="1D1323C4"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024FDB11" w14:textId="77777777" w:rsidR="00C13ADA" w:rsidRPr="00C12B39" w:rsidRDefault="00C13ADA" w:rsidP="003A3BB4">
            <w:pPr>
              <w:snapToGrid w:val="0"/>
              <w:rPr>
                <w:rFonts w:ascii="Verdana" w:hAnsi="Verdana"/>
                <w:sz w:val="18"/>
                <w:szCs w:val="18"/>
              </w:rPr>
            </w:pPr>
          </w:p>
        </w:tc>
      </w:tr>
      <w:tr w:rsidR="00C13ADA" w:rsidRPr="00C12B39" w14:paraId="57D246FE"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5D015320" w14:textId="77777777" w:rsidR="00C13ADA" w:rsidRPr="00C12B39"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16DEE20C" w14:textId="77777777" w:rsidR="00C13ADA" w:rsidRPr="00C12B39" w:rsidRDefault="00C13ADA" w:rsidP="003A3BB4">
            <w:pPr>
              <w:snapToGrid w:val="0"/>
              <w:rPr>
                <w:rFonts w:ascii="Verdana" w:hAnsi="Verdana"/>
                <w:sz w:val="18"/>
                <w:szCs w:val="18"/>
              </w:rPr>
            </w:pPr>
            <w:r w:rsidRPr="00C12B39">
              <w:rPr>
                <w:rFonts w:ascii="Verdana" w:hAnsi="Verdana"/>
                <w:sz w:val="18"/>
                <w:szCs w:val="18"/>
              </w:rPr>
              <w:t>Per iscritto</w:t>
            </w:r>
          </w:p>
        </w:tc>
        <w:tc>
          <w:tcPr>
            <w:tcW w:w="2431" w:type="dxa"/>
            <w:tcBorders>
              <w:top w:val="single" w:sz="4" w:space="0" w:color="000000"/>
              <w:left w:val="single" w:sz="4" w:space="0" w:color="000000"/>
              <w:bottom w:val="single" w:sz="4" w:space="0" w:color="000000"/>
            </w:tcBorders>
            <w:shd w:val="clear" w:color="auto" w:fill="auto"/>
          </w:tcPr>
          <w:p w14:paraId="7F929DA7" w14:textId="77777777" w:rsidR="00C13ADA" w:rsidRPr="00C12B39" w:rsidRDefault="00C13ADA" w:rsidP="003A3BB4">
            <w:pPr>
              <w:snapToGrid w:val="0"/>
              <w:rPr>
                <w:rFonts w:ascii="Verdana" w:hAnsi="Verdana"/>
                <w:sz w:val="18"/>
                <w:szCs w:val="18"/>
              </w:rPr>
            </w:pPr>
          </w:p>
          <w:p w14:paraId="36B711D2" w14:textId="77777777" w:rsidR="00C13ADA" w:rsidRPr="00C12B39"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28336C66" w14:textId="77777777" w:rsidR="00C13ADA" w:rsidRPr="00C12B39" w:rsidRDefault="00C13ADA" w:rsidP="003A3BB4">
            <w:pPr>
              <w:snapToGrid w:val="0"/>
              <w:rPr>
                <w:rFonts w:ascii="Verdana" w:hAnsi="Verdana"/>
                <w:sz w:val="18"/>
                <w:szCs w:val="18"/>
              </w:rPr>
            </w:pPr>
          </w:p>
        </w:tc>
      </w:tr>
      <w:tr w:rsidR="00C13ADA" w:rsidRPr="00C12B39" w14:paraId="0CE5284F" w14:textId="77777777" w:rsidTr="00892A34">
        <w:trPr>
          <w:cantSplit/>
          <w:trHeight w:hRule="exact" w:val="337"/>
        </w:trPr>
        <w:tc>
          <w:tcPr>
            <w:tcW w:w="2817" w:type="dxa"/>
            <w:vMerge w:val="restart"/>
            <w:tcBorders>
              <w:top w:val="single" w:sz="4" w:space="0" w:color="000000"/>
              <w:left w:val="single" w:sz="4" w:space="0" w:color="000000"/>
              <w:bottom w:val="single" w:sz="4" w:space="0" w:color="000000"/>
            </w:tcBorders>
            <w:shd w:val="clear" w:color="auto" w:fill="auto"/>
          </w:tcPr>
          <w:p w14:paraId="38FA521E" w14:textId="77777777" w:rsidR="00C13ADA" w:rsidRPr="00C12B39" w:rsidRDefault="00C13ADA" w:rsidP="003A3BB4">
            <w:pPr>
              <w:snapToGrid w:val="0"/>
              <w:rPr>
                <w:rFonts w:ascii="Verdana" w:hAnsi="Verdana"/>
                <w:sz w:val="18"/>
                <w:szCs w:val="18"/>
              </w:rPr>
            </w:pPr>
          </w:p>
          <w:p w14:paraId="762D2C8D" w14:textId="77777777" w:rsidR="00C13ADA" w:rsidRPr="00C12B39" w:rsidRDefault="00C13ADA" w:rsidP="003A3BB4">
            <w:pPr>
              <w:rPr>
                <w:rFonts w:ascii="Verdana" w:hAnsi="Verdana"/>
                <w:sz w:val="18"/>
                <w:szCs w:val="18"/>
              </w:rPr>
            </w:pPr>
            <w:r w:rsidRPr="00C12B39">
              <w:rPr>
                <w:rFonts w:ascii="Verdana" w:hAnsi="Verdana"/>
                <w:sz w:val="18"/>
                <w:szCs w:val="18"/>
              </w:rPr>
              <w:t xml:space="preserve">        </w:t>
            </w:r>
          </w:p>
          <w:p w14:paraId="3E130D64" w14:textId="77777777" w:rsidR="00C13ADA" w:rsidRPr="00C12B39" w:rsidRDefault="00C13ADA" w:rsidP="003A3BB4">
            <w:pPr>
              <w:rPr>
                <w:rFonts w:ascii="Verdana" w:hAnsi="Verdana"/>
                <w:sz w:val="18"/>
                <w:szCs w:val="18"/>
              </w:rPr>
            </w:pPr>
            <w:r w:rsidRPr="00C12B39">
              <w:rPr>
                <w:rFonts w:ascii="Verdana" w:hAnsi="Verdana"/>
                <w:sz w:val="18"/>
                <w:szCs w:val="18"/>
              </w:rPr>
              <w:t xml:space="preserve">       </w:t>
            </w:r>
          </w:p>
          <w:p w14:paraId="7BF58C04" w14:textId="77777777" w:rsidR="00C13ADA" w:rsidRPr="00C12B39" w:rsidRDefault="00C13ADA" w:rsidP="003A3BB4">
            <w:pPr>
              <w:rPr>
                <w:rFonts w:ascii="Verdana" w:hAnsi="Verdana"/>
                <w:sz w:val="18"/>
                <w:szCs w:val="18"/>
              </w:rPr>
            </w:pPr>
            <w:r w:rsidRPr="00C12B39">
              <w:rPr>
                <w:rFonts w:ascii="Verdana" w:hAnsi="Verdana"/>
                <w:sz w:val="18"/>
                <w:szCs w:val="18"/>
              </w:rPr>
              <w:t xml:space="preserve">       Altro</w:t>
            </w:r>
          </w:p>
          <w:p w14:paraId="16097BBA" w14:textId="77777777" w:rsidR="00C13ADA" w:rsidRPr="00C12B39" w:rsidRDefault="00C13ADA" w:rsidP="003A3BB4">
            <w:pPr>
              <w:rPr>
                <w:rFonts w:ascii="Verdana" w:hAnsi="Verdana"/>
                <w:sz w:val="18"/>
                <w:szCs w:val="18"/>
              </w:rPr>
            </w:pPr>
          </w:p>
        </w:tc>
        <w:tc>
          <w:tcPr>
            <w:tcW w:w="6936" w:type="dxa"/>
            <w:gridSpan w:val="3"/>
            <w:tcBorders>
              <w:top w:val="single" w:sz="4" w:space="0" w:color="000000"/>
              <w:left w:val="single" w:sz="4" w:space="0" w:color="000000"/>
              <w:bottom w:val="single" w:sz="4" w:space="0" w:color="000000"/>
              <w:right w:val="single" w:sz="4" w:space="0" w:color="000000"/>
            </w:tcBorders>
            <w:shd w:val="clear" w:color="auto" w:fill="auto"/>
          </w:tcPr>
          <w:p w14:paraId="04DC553B" w14:textId="77777777" w:rsidR="00C13ADA" w:rsidRPr="00C12B39" w:rsidRDefault="00C13ADA" w:rsidP="003A3BB4">
            <w:pPr>
              <w:snapToGrid w:val="0"/>
              <w:rPr>
                <w:rFonts w:ascii="Verdana" w:hAnsi="Verdana"/>
                <w:sz w:val="18"/>
                <w:szCs w:val="18"/>
              </w:rPr>
            </w:pPr>
            <w:r w:rsidRPr="00C12B39">
              <w:rPr>
                <w:rFonts w:ascii="Verdana" w:hAnsi="Verdana"/>
                <w:sz w:val="18"/>
                <w:szCs w:val="18"/>
              </w:rPr>
              <w:t>Eventuali disturbi nell'area motorio-prassica:</w:t>
            </w:r>
          </w:p>
          <w:p w14:paraId="13BE76ED" w14:textId="77777777" w:rsidR="00C13ADA" w:rsidRPr="00C12B39" w:rsidRDefault="00C13ADA" w:rsidP="003A3BB4">
            <w:pPr>
              <w:rPr>
                <w:rFonts w:ascii="Verdana" w:hAnsi="Verdana"/>
                <w:sz w:val="18"/>
                <w:szCs w:val="18"/>
              </w:rPr>
            </w:pPr>
          </w:p>
        </w:tc>
      </w:tr>
      <w:tr w:rsidR="00C13ADA" w:rsidRPr="00C12B39" w14:paraId="0FFB62F6" w14:textId="77777777" w:rsidTr="00892A34">
        <w:trPr>
          <w:cantSplit/>
          <w:trHeight w:hRule="exact" w:val="337"/>
        </w:trPr>
        <w:tc>
          <w:tcPr>
            <w:tcW w:w="2817" w:type="dxa"/>
            <w:vMerge/>
            <w:tcBorders>
              <w:left w:val="single" w:sz="4" w:space="0" w:color="000000"/>
              <w:bottom w:val="single" w:sz="4" w:space="0" w:color="000000"/>
            </w:tcBorders>
            <w:shd w:val="clear" w:color="auto" w:fill="auto"/>
          </w:tcPr>
          <w:p w14:paraId="4E4819BE" w14:textId="77777777" w:rsidR="00C13ADA" w:rsidRPr="00C12B39" w:rsidRDefault="00C13ADA" w:rsidP="003A3BB4">
            <w:pPr>
              <w:snapToGrid w:val="0"/>
              <w:rPr>
                <w:rFonts w:ascii="Verdana" w:hAnsi="Verdana"/>
                <w:sz w:val="18"/>
                <w:szCs w:val="18"/>
              </w:rPr>
            </w:pPr>
          </w:p>
        </w:tc>
        <w:tc>
          <w:tcPr>
            <w:tcW w:w="6936" w:type="dxa"/>
            <w:gridSpan w:val="3"/>
            <w:tcBorders>
              <w:left w:val="single" w:sz="4" w:space="0" w:color="000000"/>
              <w:bottom w:val="single" w:sz="4" w:space="0" w:color="000000"/>
              <w:right w:val="single" w:sz="4" w:space="0" w:color="000000"/>
            </w:tcBorders>
            <w:shd w:val="clear" w:color="auto" w:fill="auto"/>
          </w:tcPr>
          <w:p w14:paraId="3F106CF5" w14:textId="77777777" w:rsidR="00C13ADA" w:rsidRPr="00C12B39" w:rsidRDefault="00C13ADA" w:rsidP="003A3BB4">
            <w:pPr>
              <w:snapToGrid w:val="0"/>
              <w:rPr>
                <w:rFonts w:ascii="Verdana" w:hAnsi="Verdana"/>
                <w:sz w:val="18"/>
                <w:szCs w:val="18"/>
              </w:rPr>
            </w:pPr>
            <w:r w:rsidRPr="00C12B39">
              <w:rPr>
                <w:rFonts w:ascii="Verdana" w:hAnsi="Verdana"/>
                <w:sz w:val="18"/>
                <w:szCs w:val="18"/>
              </w:rPr>
              <w:t>Ulteriori disturbi associati:</w:t>
            </w:r>
          </w:p>
          <w:p w14:paraId="7430D229" w14:textId="77777777" w:rsidR="00C13ADA" w:rsidRPr="00C12B39" w:rsidRDefault="00C13ADA" w:rsidP="003A3BB4">
            <w:pPr>
              <w:snapToGrid w:val="0"/>
              <w:rPr>
                <w:rFonts w:ascii="Verdana" w:hAnsi="Verdana"/>
                <w:sz w:val="18"/>
                <w:szCs w:val="18"/>
              </w:rPr>
            </w:pPr>
          </w:p>
        </w:tc>
      </w:tr>
      <w:tr w:rsidR="00C13ADA" w:rsidRPr="00C12B39" w14:paraId="6F711788" w14:textId="77777777" w:rsidTr="00892A34">
        <w:trPr>
          <w:cantSplit/>
          <w:trHeight w:hRule="exact" w:val="337"/>
        </w:trPr>
        <w:tc>
          <w:tcPr>
            <w:tcW w:w="2817" w:type="dxa"/>
            <w:vMerge/>
            <w:tcBorders>
              <w:left w:val="single" w:sz="4" w:space="0" w:color="000000"/>
              <w:bottom w:val="single" w:sz="4" w:space="0" w:color="000000"/>
            </w:tcBorders>
            <w:shd w:val="clear" w:color="auto" w:fill="auto"/>
          </w:tcPr>
          <w:p w14:paraId="3A1038C8" w14:textId="77777777" w:rsidR="00C13ADA" w:rsidRPr="00C12B39" w:rsidRDefault="00C13ADA" w:rsidP="003A3BB4">
            <w:pPr>
              <w:snapToGrid w:val="0"/>
              <w:rPr>
                <w:rFonts w:ascii="Verdana" w:hAnsi="Verdana"/>
                <w:sz w:val="18"/>
                <w:szCs w:val="18"/>
              </w:rPr>
            </w:pPr>
          </w:p>
        </w:tc>
        <w:tc>
          <w:tcPr>
            <w:tcW w:w="6936" w:type="dxa"/>
            <w:gridSpan w:val="3"/>
            <w:tcBorders>
              <w:left w:val="single" w:sz="4" w:space="0" w:color="000000"/>
              <w:bottom w:val="single" w:sz="4" w:space="0" w:color="000000"/>
              <w:right w:val="single" w:sz="4" w:space="0" w:color="000000"/>
            </w:tcBorders>
            <w:shd w:val="clear" w:color="auto" w:fill="auto"/>
          </w:tcPr>
          <w:p w14:paraId="1B5F1A17" w14:textId="77777777" w:rsidR="00C13ADA" w:rsidRPr="00C12B39" w:rsidRDefault="00C13ADA" w:rsidP="003A3BB4">
            <w:pPr>
              <w:snapToGrid w:val="0"/>
              <w:rPr>
                <w:rFonts w:ascii="Verdana" w:hAnsi="Verdana"/>
                <w:sz w:val="18"/>
                <w:szCs w:val="18"/>
              </w:rPr>
            </w:pPr>
            <w:r w:rsidRPr="00C12B39">
              <w:rPr>
                <w:rFonts w:ascii="Verdana" w:hAnsi="Verdana"/>
                <w:sz w:val="18"/>
                <w:szCs w:val="18"/>
              </w:rPr>
              <w:t>Bilinguismo o italiano L2:</w:t>
            </w:r>
          </w:p>
          <w:p w14:paraId="2A789822" w14:textId="77777777" w:rsidR="00C13ADA" w:rsidRPr="00C12B39" w:rsidRDefault="00C13ADA" w:rsidP="003A3BB4">
            <w:pPr>
              <w:snapToGrid w:val="0"/>
              <w:rPr>
                <w:rFonts w:ascii="Verdana" w:hAnsi="Verdana"/>
                <w:sz w:val="18"/>
                <w:szCs w:val="18"/>
              </w:rPr>
            </w:pPr>
          </w:p>
        </w:tc>
      </w:tr>
      <w:tr w:rsidR="00C13ADA" w:rsidRPr="00C12B39" w14:paraId="162666B7"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60A0ABAC" w14:textId="77777777" w:rsidR="00C13ADA" w:rsidRPr="00C12B39" w:rsidRDefault="00C13ADA" w:rsidP="003A3BB4">
            <w:pPr>
              <w:snapToGrid w:val="0"/>
              <w:rPr>
                <w:rFonts w:ascii="Verdana" w:hAnsi="Verdana"/>
                <w:sz w:val="18"/>
                <w:szCs w:val="18"/>
              </w:rPr>
            </w:pPr>
          </w:p>
        </w:tc>
        <w:tc>
          <w:tcPr>
            <w:tcW w:w="6936" w:type="dxa"/>
            <w:gridSpan w:val="3"/>
            <w:tcBorders>
              <w:top w:val="single" w:sz="4" w:space="0" w:color="000000"/>
              <w:left w:val="single" w:sz="4" w:space="0" w:color="000000"/>
              <w:bottom w:val="single" w:sz="4" w:space="0" w:color="000000"/>
              <w:right w:val="single" w:sz="4" w:space="0" w:color="000000"/>
            </w:tcBorders>
            <w:shd w:val="clear" w:color="auto" w:fill="auto"/>
          </w:tcPr>
          <w:p w14:paraId="0EE6DBA6" w14:textId="77777777" w:rsidR="00C13ADA" w:rsidRPr="00C12B39" w:rsidRDefault="00C13ADA" w:rsidP="003A3BB4">
            <w:pPr>
              <w:snapToGrid w:val="0"/>
              <w:rPr>
                <w:rFonts w:ascii="Verdana" w:hAnsi="Verdana"/>
                <w:sz w:val="18"/>
                <w:szCs w:val="18"/>
              </w:rPr>
            </w:pPr>
            <w:r w:rsidRPr="00C12B39">
              <w:rPr>
                <w:rFonts w:ascii="Verdana" w:hAnsi="Verdana"/>
                <w:sz w:val="18"/>
                <w:szCs w:val="18"/>
              </w:rPr>
              <w:t xml:space="preserve">Livello di autonomia: </w:t>
            </w:r>
          </w:p>
          <w:p w14:paraId="498533F0" w14:textId="77777777" w:rsidR="00C13ADA" w:rsidRPr="00C12B39" w:rsidRDefault="00C13ADA" w:rsidP="003A3BB4">
            <w:pPr>
              <w:rPr>
                <w:rFonts w:ascii="Verdana" w:hAnsi="Verdana"/>
                <w:sz w:val="18"/>
                <w:szCs w:val="18"/>
              </w:rPr>
            </w:pPr>
            <w:r w:rsidRPr="00C12B39">
              <w:rPr>
                <w:rFonts w:ascii="Verdana" w:hAnsi="Verdana"/>
                <w:sz w:val="18"/>
                <w:szCs w:val="18"/>
              </w:rPr>
              <w:t xml:space="preserve">                          </w:t>
            </w:r>
          </w:p>
        </w:tc>
      </w:tr>
      <w:tr w:rsidR="00DA1193" w:rsidRPr="00C12B39" w14:paraId="118DD127" w14:textId="77777777" w:rsidTr="00892A34">
        <w:trPr>
          <w:cantSplit/>
          <w:trHeight w:val="1641"/>
        </w:trPr>
        <w:tc>
          <w:tcPr>
            <w:tcW w:w="2817" w:type="dxa"/>
            <w:tcBorders>
              <w:top w:val="single" w:sz="4" w:space="0" w:color="000000"/>
              <w:left w:val="single" w:sz="4" w:space="0" w:color="000000"/>
              <w:bottom w:val="single" w:sz="4" w:space="0" w:color="000000"/>
            </w:tcBorders>
            <w:shd w:val="clear" w:color="auto" w:fill="auto"/>
          </w:tcPr>
          <w:p w14:paraId="5A3F3CDE" w14:textId="77777777" w:rsidR="00DF5D38" w:rsidRPr="00C12B39" w:rsidRDefault="00DF5D38" w:rsidP="00DF5D38">
            <w:pPr>
              <w:pStyle w:val="Default"/>
              <w:spacing w:line="360" w:lineRule="auto"/>
              <w:ind w:left="284"/>
              <w:rPr>
                <w:rFonts w:ascii="Verdana" w:hAnsi="Verdana" w:cs="Calibri"/>
                <w:b/>
                <w:sz w:val="18"/>
                <w:szCs w:val="18"/>
              </w:rPr>
            </w:pPr>
            <w:r w:rsidRPr="00C12B39">
              <w:rPr>
                <w:rFonts w:ascii="Verdana" w:hAnsi="Verdana"/>
                <w:sz w:val="18"/>
                <w:szCs w:val="18"/>
              </w:rPr>
              <w:t>Punti di forza e debolezza (</w:t>
            </w:r>
            <w:r w:rsidRPr="00C12B39">
              <w:rPr>
                <w:rFonts w:ascii="Verdana" w:eastAsia="Times New Roman" w:hAnsi="Verdana"/>
                <w:bCs/>
                <w:color w:val="auto"/>
                <w:sz w:val="18"/>
                <w:szCs w:val="18"/>
              </w:rPr>
              <w:t>attività extrascolastiche, interessi personali, figure di riferimento (famiglia, amici, tutor), risorse del gruppo classe)</w:t>
            </w:r>
          </w:p>
          <w:p w14:paraId="470EE7F1" w14:textId="77777777" w:rsidR="00DA1193" w:rsidRPr="00C12B39" w:rsidRDefault="00DA1193" w:rsidP="003A3BB4">
            <w:pPr>
              <w:snapToGrid w:val="0"/>
              <w:rPr>
                <w:rFonts w:ascii="Verdana" w:hAnsi="Verdana"/>
                <w:sz w:val="18"/>
                <w:szCs w:val="18"/>
              </w:rPr>
            </w:pPr>
          </w:p>
        </w:tc>
        <w:tc>
          <w:tcPr>
            <w:tcW w:w="6936" w:type="dxa"/>
            <w:gridSpan w:val="3"/>
            <w:tcBorders>
              <w:top w:val="single" w:sz="4" w:space="0" w:color="000000"/>
              <w:left w:val="single" w:sz="4" w:space="0" w:color="000000"/>
              <w:bottom w:val="single" w:sz="4" w:space="0" w:color="000000"/>
              <w:right w:val="single" w:sz="4" w:space="0" w:color="000000"/>
            </w:tcBorders>
            <w:shd w:val="clear" w:color="auto" w:fill="auto"/>
          </w:tcPr>
          <w:p w14:paraId="21E4D37B" w14:textId="77777777" w:rsidR="00DF5D38" w:rsidRPr="00C12B39" w:rsidRDefault="00DF5D38" w:rsidP="00DF5D38">
            <w:pPr>
              <w:ind w:right="136"/>
              <w:rPr>
                <w:rFonts w:ascii="Verdana" w:hAnsi="Verdana" w:cs="Calibri"/>
                <w:b/>
                <w:sz w:val="18"/>
                <w:szCs w:val="18"/>
              </w:rPr>
            </w:pPr>
          </w:p>
          <w:p w14:paraId="6291E1BC" w14:textId="77777777" w:rsidR="00DA1193" w:rsidRPr="00C12B39" w:rsidRDefault="00DA1193" w:rsidP="003A3BB4">
            <w:pPr>
              <w:snapToGrid w:val="0"/>
              <w:rPr>
                <w:rFonts w:ascii="Verdana" w:hAnsi="Verdana"/>
                <w:sz w:val="18"/>
                <w:szCs w:val="18"/>
              </w:rPr>
            </w:pPr>
          </w:p>
        </w:tc>
      </w:tr>
    </w:tbl>
    <w:p w14:paraId="089D6F35" w14:textId="77777777" w:rsidR="00C13ADA" w:rsidRPr="00C12B39" w:rsidRDefault="00C13ADA">
      <w:pPr>
        <w:rPr>
          <w:rFonts w:ascii="Verdana" w:hAnsi="Verdana"/>
          <w:sz w:val="18"/>
          <w:szCs w:val="18"/>
        </w:rPr>
      </w:pPr>
    </w:p>
    <w:p w14:paraId="1ABFF3E9" w14:textId="77777777" w:rsidR="003A3BB4" w:rsidRPr="00C12B39" w:rsidRDefault="003A3BB4" w:rsidP="000433FB">
      <w:pPr>
        <w:numPr>
          <w:ilvl w:val="0"/>
          <w:numId w:val="1"/>
        </w:numPr>
        <w:rPr>
          <w:rFonts w:ascii="Verdana" w:hAnsi="Verdana"/>
          <w:sz w:val="18"/>
          <w:szCs w:val="18"/>
        </w:rPr>
      </w:pPr>
      <w:r w:rsidRPr="00C12B39">
        <w:rPr>
          <w:rFonts w:ascii="Verdana" w:hAnsi="Verdana"/>
          <w:sz w:val="18"/>
          <w:szCs w:val="18"/>
        </w:rPr>
        <w:t>DIDATTICA PERSONALIZZATA</w:t>
      </w:r>
    </w:p>
    <w:p w14:paraId="50FCF933" w14:textId="77777777" w:rsidR="003A3BB4" w:rsidRPr="00C12B39" w:rsidRDefault="003A3BB4">
      <w:pPr>
        <w:rPr>
          <w:rFonts w:ascii="Verdana" w:hAnsi="Verdana"/>
          <w:sz w:val="18"/>
          <w:szCs w:val="18"/>
        </w:rPr>
      </w:pPr>
    </w:p>
    <w:p w14:paraId="13F10547" w14:textId="77777777" w:rsidR="003A3BB4" w:rsidRPr="00C12B39" w:rsidRDefault="003A3BB4">
      <w:pPr>
        <w:rPr>
          <w:rFonts w:ascii="Verdana" w:hAnsi="Verdana"/>
          <w:sz w:val="18"/>
          <w:szCs w:val="18"/>
        </w:rPr>
      </w:pPr>
      <w:r w:rsidRPr="00C12B39">
        <w:rPr>
          <w:rFonts w:ascii="Verdana" w:hAnsi="Verdana"/>
          <w:sz w:val="18"/>
          <w:szCs w:val="18"/>
        </w:rPr>
        <w:t>Strategie e metodi di insegnamento</w:t>
      </w:r>
      <w:r w:rsidR="000433FB" w:rsidRPr="00C12B39">
        <w:rPr>
          <w:rFonts w:ascii="Verdana" w:hAnsi="Verdana"/>
          <w:sz w:val="18"/>
          <w:szCs w:val="18"/>
        </w:rPr>
        <w:t>; metodologie didattiche</w:t>
      </w:r>
      <w:r w:rsidRPr="00C12B39">
        <w:rPr>
          <w:rFonts w:ascii="Verdana" w:hAnsi="Verdana"/>
          <w:sz w:val="18"/>
          <w:szCs w:val="18"/>
        </w:rPr>
        <w:t>:</w:t>
      </w:r>
      <w:r w:rsidR="000433FB" w:rsidRPr="00C12B39">
        <w:rPr>
          <w:rFonts w:ascii="Verdana" w:hAnsi="Verdana"/>
          <w:sz w:val="18"/>
          <w:szCs w:val="18"/>
        </w:rPr>
        <w:t xml:space="preserve"> (ad esempio: uso di sintesi vocale, fotocopie ingrandite, mappe, lavori di gruppo, </w:t>
      </w:r>
      <w:r w:rsidR="00DE3456" w:rsidRPr="00C12B39">
        <w:rPr>
          <w:rFonts w:ascii="Verdana" w:hAnsi="Verdana"/>
          <w:sz w:val="18"/>
          <w:szCs w:val="18"/>
        </w:rPr>
        <w:t>schematizzazioni alla lavagna…)</w:t>
      </w:r>
    </w:p>
    <w:p w14:paraId="20642FEA" w14:textId="77777777" w:rsidR="003A3BB4" w:rsidRPr="00C12B39" w:rsidRDefault="003A3BB4">
      <w:pPr>
        <w:rPr>
          <w:rFonts w:ascii="Verdana" w:hAnsi="Verdana"/>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rsidRPr="00C12B39" w14:paraId="2582C1AB" w14:textId="77777777">
        <w:tc>
          <w:tcPr>
            <w:tcW w:w="4818" w:type="dxa"/>
            <w:tcBorders>
              <w:top w:val="single" w:sz="1" w:space="0" w:color="000000"/>
              <w:left w:val="single" w:sz="1" w:space="0" w:color="000000"/>
              <w:bottom w:val="single" w:sz="1" w:space="0" w:color="000000"/>
            </w:tcBorders>
          </w:tcPr>
          <w:p w14:paraId="3E8EE38C" w14:textId="77777777" w:rsidR="003A3BB4" w:rsidRPr="00C12B39" w:rsidRDefault="003A3BB4">
            <w:pPr>
              <w:snapToGrid w:val="0"/>
              <w:rPr>
                <w:rFonts w:ascii="Verdana" w:hAnsi="Verdana"/>
                <w:sz w:val="18"/>
                <w:szCs w:val="18"/>
              </w:rPr>
            </w:pPr>
            <w:r w:rsidRPr="00C12B39">
              <w:rPr>
                <w:rFonts w:ascii="Verdana" w:hAnsi="Verdana"/>
                <w:sz w:val="18"/>
                <w:szCs w:val="1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0ABC4CE7" w14:textId="77777777" w:rsidR="003A3BB4" w:rsidRPr="00C12B39" w:rsidRDefault="003A3BB4">
            <w:pPr>
              <w:pStyle w:val="Contenutotabella"/>
              <w:snapToGrid w:val="0"/>
              <w:rPr>
                <w:rFonts w:ascii="Verdana" w:hAnsi="Verdana"/>
                <w:sz w:val="18"/>
                <w:szCs w:val="18"/>
              </w:rPr>
            </w:pPr>
          </w:p>
          <w:p w14:paraId="74DEE1A1" w14:textId="77777777" w:rsidR="003A3BB4" w:rsidRPr="00C12B39" w:rsidRDefault="003A3BB4">
            <w:pPr>
              <w:pStyle w:val="Contenutotabella"/>
              <w:rPr>
                <w:rFonts w:ascii="Verdana" w:hAnsi="Verdana"/>
                <w:sz w:val="18"/>
                <w:szCs w:val="18"/>
              </w:rPr>
            </w:pPr>
          </w:p>
        </w:tc>
      </w:tr>
      <w:tr w:rsidR="003A3BB4" w:rsidRPr="00C12B39" w14:paraId="624F2F66" w14:textId="77777777">
        <w:tc>
          <w:tcPr>
            <w:tcW w:w="4818" w:type="dxa"/>
            <w:tcBorders>
              <w:left w:val="single" w:sz="1" w:space="0" w:color="000000"/>
              <w:bottom w:val="single" w:sz="1" w:space="0" w:color="000000"/>
            </w:tcBorders>
          </w:tcPr>
          <w:p w14:paraId="244C916B"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Discipline logico-matematiche</w:t>
            </w:r>
          </w:p>
        </w:tc>
        <w:tc>
          <w:tcPr>
            <w:tcW w:w="4821" w:type="dxa"/>
            <w:tcBorders>
              <w:left w:val="single" w:sz="1" w:space="0" w:color="000000"/>
              <w:bottom w:val="single" w:sz="1" w:space="0" w:color="000000"/>
              <w:right w:val="single" w:sz="1" w:space="0" w:color="000000"/>
            </w:tcBorders>
          </w:tcPr>
          <w:p w14:paraId="2873769C" w14:textId="77777777" w:rsidR="003A3BB4" w:rsidRPr="00C12B39" w:rsidRDefault="003A3BB4">
            <w:pPr>
              <w:pStyle w:val="Contenutotabella"/>
              <w:snapToGrid w:val="0"/>
              <w:rPr>
                <w:rFonts w:ascii="Verdana" w:hAnsi="Verdana"/>
                <w:sz w:val="18"/>
                <w:szCs w:val="18"/>
              </w:rPr>
            </w:pPr>
          </w:p>
          <w:p w14:paraId="709A161C" w14:textId="77777777" w:rsidR="003A3BB4" w:rsidRPr="00C12B39" w:rsidRDefault="003A3BB4">
            <w:pPr>
              <w:pStyle w:val="Contenutotabella"/>
              <w:rPr>
                <w:rFonts w:ascii="Verdana" w:hAnsi="Verdana"/>
                <w:sz w:val="18"/>
                <w:szCs w:val="18"/>
              </w:rPr>
            </w:pPr>
          </w:p>
        </w:tc>
      </w:tr>
      <w:tr w:rsidR="003A3BB4" w:rsidRPr="00C12B39" w14:paraId="2BDF1DAF" w14:textId="77777777">
        <w:tc>
          <w:tcPr>
            <w:tcW w:w="4818" w:type="dxa"/>
            <w:tcBorders>
              <w:left w:val="single" w:sz="1" w:space="0" w:color="000000"/>
              <w:bottom w:val="single" w:sz="1" w:space="0" w:color="000000"/>
            </w:tcBorders>
          </w:tcPr>
          <w:p w14:paraId="12DA4662"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Discipline storico-geografico-sociali</w:t>
            </w:r>
          </w:p>
          <w:p w14:paraId="5ACAC769" w14:textId="77777777" w:rsidR="003A3BB4" w:rsidRPr="00C12B39"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3050EE9F" w14:textId="77777777" w:rsidR="003A3BB4" w:rsidRPr="00C12B39" w:rsidRDefault="003A3BB4">
            <w:pPr>
              <w:pStyle w:val="Contenutotabella"/>
              <w:snapToGrid w:val="0"/>
              <w:rPr>
                <w:rFonts w:ascii="Verdana" w:hAnsi="Verdana"/>
                <w:sz w:val="18"/>
                <w:szCs w:val="18"/>
              </w:rPr>
            </w:pPr>
          </w:p>
        </w:tc>
      </w:tr>
      <w:tr w:rsidR="003A3BB4" w:rsidRPr="00C12B39" w14:paraId="5D70DF46" w14:textId="77777777">
        <w:tc>
          <w:tcPr>
            <w:tcW w:w="4818" w:type="dxa"/>
            <w:tcBorders>
              <w:left w:val="single" w:sz="1" w:space="0" w:color="000000"/>
              <w:bottom w:val="single" w:sz="1" w:space="0" w:color="000000"/>
            </w:tcBorders>
          </w:tcPr>
          <w:p w14:paraId="298286D6"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Altre</w:t>
            </w:r>
          </w:p>
          <w:p w14:paraId="0F7B856E" w14:textId="77777777" w:rsidR="003A3BB4" w:rsidRPr="00C12B39"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10BA7D98" w14:textId="77777777" w:rsidR="003A3BB4" w:rsidRPr="00C12B39" w:rsidRDefault="003A3BB4">
            <w:pPr>
              <w:pStyle w:val="Contenutotabella"/>
              <w:snapToGrid w:val="0"/>
              <w:rPr>
                <w:rFonts w:ascii="Verdana" w:hAnsi="Verdana"/>
                <w:sz w:val="18"/>
                <w:szCs w:val="18"/>
              </w:rPr>
            </w:pPr>
          </w:p>
        </w:tc>
      </w:tr>
    </w:tbl>
    <w:p w14:paraId="4E325CF7" w14:textId="77777777" w:rsidR="003A3BB4" w:rsidRPr="00C12B39" w:rsidRDefault="003A3BB4">
      <w:pPr>
        <w:rPr>
          <w:rFonts w:ascii="Verdana" w:hAnsi="Verdana"/>
          <w:sz w:val="18"/>
          <w:szCs w:val="18"/>
        </w:rPr>
      </w:pPr>
    </w:p>
    <w:p w14:paraId="7D255614" w14:textId="77777777" w:rsidR="003A3BB4" w:rsidRPr="00C12B39" w:rsidRDefault="003A3BB4">
      <w:pPr>
        <w:rPr>
          <w:rFonts w:ascii="Verdana" w:hAnsi="Verdana"/>
          <w:sz w:val="18"/>
          <w:szCs w:val="18"/>
        </w:rPr>
      </w:pPr>
    </w:p>
    <w:p w14:paraId="1C64421E" w14:textId="77777777" w:rsidR="003A3BB4" w:rsidRPr="00C12B39" w:rsidRDefault="003A3BB4">
      <w:pPr>
        <w:rPr>
          <w:rFonts w:ascii="Verdana" w:hAnsi="Verdana"/>
          <w:sz w:val="18"/>
          <w:szCs w:val="18"/>
        </w:rPr>
      </w:pPr>
      <w:r w:rsidRPr="00C12B39">
        <w:rPr>
          <w:rFonts w:ascii="Verdana" w:hAnsi="Verdana"/>
          <w:sz w:val="18"/>
          <w:szCs w:val="18"/>
        </w:rPr>
        <w:t>M</w:t>
      </w:r>
      <w:r w:rsidR="00C13ADA" w:rsidRPr="00C12B39">
        <w:rPr>
          <w:rFonts w:ascii="Verdana" w:hAnsi="Verdana"/>
          <w:sz w:val="18"/>
          <w:szCs w:val="18"/>
        </w:rPr>
        <w:t>isure dispensative/strumenti co</w:t>
      </w:r>
      <w:r w:rsidRPr="00C12B39">
        <w:rPr>
          <w:rFonts w:ascii="Verdana" w:hAnsi="Verdana"/>
          <w:sz w:val="18"/>
          <w:szCs w:val="18"/>
        </w:rPr>
        <w:t>mpensativi/tempi aggiuntivi:</w:t>
      </w:r>
      <w:r w:rsidR="00DE3456" w:rsidRPr="00C12B39">
        <w:rPr>
          <w:rFonts w:ascii="Verdana" w:hAnsi="Verdana"/>
          <w:sz w:val="18"/>
          <w:szCs w:val="18"/>
        </w:rPr>
        <w:t xml:space="preserve"> </w:t>
      </w:r>
    </w:p>
    <w:p w14:paraId="4D492E52" w14:textId="77777777" w:rsidR="003A3BB4" w:rsidRPr="00C12B39" w:rsidRDefault="003A3BB4">
      <w:pPr>
        <w:rPr>
          <w:rFonts w:ascii="Verdana" w:hAnsi="Verdana"/>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rsidRPr="00C12B39" w14:paraId="124208AB" w14:textId="77777777">
        <w:tc>
          <w:tcPr>
            <w:tcW w:w="4818" w:type="dxa"/>
            <w:tcBorders>
              <w:top w:val="single" w:sz="1" w:space="0" w:color="000000"/>
              <w:left w:val="single" w:sz="1" w:space="0" w:color="000000"/>
              <w:bottom w:val="single" w:sz="1" w:space="0" w:color="000000"/>
            </w:tcBorders>
          </w:tcPr>
          <w:p w14:paraId="0B82ED30" w14:textId="77777777" w:rsidR="003A3BB4" w:rsidRPr="00C12B39" w:rsidRDefault="003A3BB4">
            <w:pPr>
              <w:snapToGrid w:val="0"/>
              <w:rPr>
                <w:rFonts w:ascii="Verdana" w:hAnsi="Verdana"/>
                <w:sz w:val="18"/>
                <w:szCs w:val="18"/>
              </w:rPr>
            </w:pPr>
            <w:r w:rsidRPr="00C12B39">
              <w:rPr>
                <w:rFonts w:ascii="Verdana" w:hAnsi="Verdana"/>
                <w:sz w:val="18"/>
                <w:szCs w:val="1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38D20568" w14:textId="77777777" w:rsidR="003A3BB4" w:rsidRPr="00C12B39" w:rsidRDefault="003A3BB4">
            <w:pPr>
              <w:pStyle w:val="Contenutotabella"/>
              <w:snapToGrid w:val="0"/>
              <w:rPr>
                <w:rFonts w:ascii="Verdana" w:hAnsi="Verdana"/>
                <w:sz w:val="18"/>
                <w:szCs w:val="18"/>
              </w:rPr>
            </w:pPr>
          </w:p>
          <w:p w14:paraId="6C263EBF" w14:textId="77777777" w:rsidR="003A3BB4" w:rsidRPr="00C12B39" w:rsidRDefault="003A3BB4">
            <w:pPr>
              <w:pStyle w:val="Contenutotabella"/>
              <w:rPr>
                <w:rFonts w:ascii="Verdana" w:hAnsi="Verdana"/>
                <w:sz w:val="18"/>
                <w:szCs w:val="18"/>
              </w:rPr>
            </w:pPr>
          </w:p>
        </w:tc>
      </w:tr>
      <w:tr w:rsidR="003A3BB4" w:rsidRPr="00C12B39" w14:paraId="509C53BF" w14:textId="77777777">
        <w:tc>
          <w:tcPr>
            <w:tcW w:w="4818" w:type="dxa"/>
            <w:tcBorders>
              <w:left w:val="single" w:sz="1" w:space="0" w:color="000000"/>
              <w:bottom w:val="single" w:sz="1" w:space="0" w:color="000000"/>
            </w:tcBorders>
          </w:tcPr>
          <w:p w14:paraId="0A535587"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Discipline logico-matematiche</w:t>
            </w:r>
          </w:p>
        </w:tc>
        <w:tc>
          <w:tcPr>
            <w:tcW w:w="4821" w:type="dxa"/>
            <w:tcBorders>
              <w:left w:val="single" w:sz="1" w:space="0" w:color="000000"/>
              <w:bottom w:val="single" w:sz="1" w:space="0" w:color="000000"/>
              <w:right w:val="single" w:sz="1" w:space="0" w:color="000000"/>
            </w:tcBorders>
          </w:tcPr>
          <w:p w14:paraId="3A04C182" w14:textId="77777777" w:rsidR="003A3BB4" w:rsidRPr="00C12B39" w:rsidRDefault="003A3BB4">
            <w:pPr>
              <w:pStyle w:val="Contenutotabella"/>
              <w:snapToGrid w:val="0"/>
              <w:rPr>
                <w:rFonts w:ascii="Verdana" w:hAnsi="Verdana"/>
                <w:sz w:val="18"/>
                <w:szCs w:val="18"/>
              </w:rPr>
            </w:pPr>
          </w:p>
          <w:p w14:paraId="63806B2C" w14:textId="77777777" w:rsidR="003A3BB4" w:rsidRPr="00C12B39" w:rsidRDefault="003A3BB4">
            <w:pPr>
              <w:pStyle w:val="Contenutotabella"/>
              <w:rPr>
                <w:rFonts w:ascii="Verdana" w:hAnsi="Verdana"/>
                <w:sz w:val="18"/>
                <w:szCs w:val="18"/>
              </w:rPr>
            </w:pPr>
          </w:p>
        </w:tc>
      </w:tr>
      <w:tr w:rsidR="003A3BB4" w:rsidRPr="00C12B39" w14:paraId="22D7FF5A" w14:textId="77777777">
        <w:tc>
          <w:tcPr>
            <w:tcW w:w="4818" w:type="dxa"/>
            <w:tcBorders>
              <w:left w:val="single" w:sz="1" w:space="0" w:color="000000"/>
              <w:bottom w:val="single" w:sz="1" w:space="0" w:color="000000"/>
            </w:tcBorders>
          </w:tcPr>
          <w:p w14:paraId="18459B49"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Discipline storico-geografico-sociali</w:t>
            </w:r>
          </w:p>
          <w:p w14:paraId="4162EB47" w14:textId="77777777" w:rsidR="003A3BB4" w:rsidRPr="00C12B39"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0AE8DFA2" w14:textId="77777777" w:rsidR="003A3BB4" w:rsidRPr="00C12B39" w:rsidRDefault="003A3BB4">
            <w:pPr>
              <w:pStyle w:val="Contenutotabella"/>
              <w:snapToGrid w:val="0"/>
              <w:rPr>
                <w:rFonts w:ascii="Verdana" w:hAnsi="Verdana"/>
                <w:sz w:val="18"/>
                <w:szCs w:val="18"/>
              </w:rPr>
            </w:pPr>
          </w:p>
        </w:tc>
      </w:tr>
      <w:tr w:rsidR="003A3BB4" w:rsidRPr="00C12B39" w14:paraId="610DA350" w14:textId="77777777">
        <w:tc>
          <w:tcPr>
            <w:tcW w:w="4818" w:type="dxa"/>
            <w:tcBorders>
              <w:left w:val="single" w:sz="1" w:space="0" w:color="000000"/>
              <w:bottom w:val="single" w:sz="1" w:space="0" w:color="000000"/>
            </w:tcBorders>
          </w:tcPr>
          <w:p w14:paraId="536BEDB2"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Altre</w:t>
            </w:r>
          </w:p>
          <w:p w14:paraId="6E8AA2DF" w14:textId="77777777" w:rsidR="003A3BB4" w:rsidRPr="00C12B39"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579743B7" w14:textId="77777777" w:rsidR="003A3BB4" w:rsidRPr="00C12B39" w:rsidRDefault="003A3BB4">
            <w:pPr>
              <w:pStyle w:val="Contenutotabella"/>
              <w:snapToGrid w:val="0"/>
              <w:rPr>
                <w:rFonts w:ascii="Verdana" w:hAnsi="Verdana"/>
                <w:sz w:val="18"/>
                <w:szCs w:val="18"/>
              </w:rPr>
            </w:pPr>
          </w:p>
        </w:tc>
      </w:tr>
    </w:tbl>
    <w:p w14:paraId="633F1A1D" w14:textId="77777777" w:rsidR="003A3BB4" w:rsidRPr="00C12B39" w:rsidRDefault="003A3BB4">
      <w:pPr>
        <w:rPr>
          <w:rFonts w:ascii="Verdana" w:hAnsi="Verdana"/>
          <w:sz w:val="18"/>
          <w:szCs w:val="18"/>
        </w:rPr>
      </w:pPr>
    </w:p>
    <w:p w14:paraId="06D9B383" w14:textId="77777777" w:rsidR="003A3BB4" w:rsidRPr="00C12B39" w:rsidRDefault="003A3BB4">
      <w:pPr>
        <w:rPr>
          <w:rFonts w:ascii="Verdana" w:hAnsi="Verdana"/>
          <w:sz w:val="18"/>
          <w:szCs w:val="18"/>
        </w:rPr>
      </w:pPr>
    </w:p>
    <w:p w14:paraId="68C86E6C" w14:textId="77777777" w:rsidR="003A3BB4" w:rsidRPr="00C12B39" w:rsidRDefault="003A3BB4">
      <w:pPr>
        <w:rPr>
          <w:rFonts w:ascii="Verdana" w:hAnsi="Verdana"/>
          <w:sz w:val="18"/>
          <w:szCs w:val="18"/>
        </w:rPr>
      </w:pPr>
      <w:r w:rsidRPr="00C12B39">
        <w:rPr>
          <w:rFonts w:ascii="Verdana" w:hAnsi="Verdana"/>
          <w:sz w:val="18"/>
          <w:szCs w:val="18"/>
        </w:rPr>
        <w:t xml:space="preserve">4.  VALUTAZIONE </w:t>
      </w:r>
    </w:p>
    <w:p w14:paraId="6C410A29" w14:textId="77777777" w:rsidR="003A3BB4" w:rsidRPr="00C12B39" w:rsidRDefault="003A3BB4">
      <w:pPr>
        <w:ind w:left="360"/>
        <w:rPr>
          <w:rFonts w:ascii="Verdana" w:hAnsi="Verdana"/>
          <w:sz w:val="18"/>
          <w:szCs w:val="18"/>
        </w:rPr>
      </w:pPr>
    </w:p>
    <w:p w14:paraId="162FBA70" w14:textId="77777777" w:rsidR="003A3BB4" w:rsidRPr="00C12B39" w:rsidRDefault="003A3BB4">
      <w:pPr>
        <w:rPr>
          <w:rFonts w:ascii="Verdana" w:hAnsi="Verdana"/>
          <w:sz w:val="18"/>
          <w:szCs w:val="1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rsidRPr="00C12B39" w14:paraId="6B8B26B2" w14:textId="77777777" w:rsidTr="00C13ADA">
        <w:tc>
          <w:tcPr>
            <w:tcW w:w="1994" w:type="dxa"/>
            <w:tcBorders>
              <w:top w:val="single" w:sz="1" w:space="0" w:color="000000"/>
              <w:left w:val="single" w:sz="1" w:space="0" w:color="000000"/>
              <w:bottom w:val="single" w:sz="1" w:space="0" w:color="000000"/>
            </w:tcBorders>
          </w:tcPr>
          <w:p w14:paraId="401011C3"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Disciplina</w:t>
            </w:r>
            <w:r w:rsidR="00D76CED" w:rsidRPr="00C12B39">
              <w:rPr>
                <w:rFonts w:ascii="Verdana" w:hAnsi="Verdana"/>
                <w:sz w:val="18"/>
                <w:szCs w:val="18"/>
              </w:rPr>
              <w:t xml:space="preserve"> o Area disciplinare</w:t>
            </w:r>
          </w:p>
        </w:tc>
        <w:tc>
          <w:tcPr>
            <w:tcW w:w="2410" w:type="dxa"/>
            <w:tcBorders>
              <w:top w:val="single" w:sz="1" w:space="0" w:color="000000"/>
              <w:left w:val="single" w:sz="1" w:space="0" w:color="000000"/>
              <w:bottom w:val="single" w:sz="1" w:space="0" w:color="000000"/>
            </w:tcBorders>
          </w:tcPr>
          <w:p w14:paraId="43862CB9"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Misure dispensative</w:t>
            </w:r>
          </w:p>
        </w:tc>
        <w:tc>
          <w:tcPr>
            <w:tcW w:w="2823" w:type="dxa"/>
            <w:tcBorders>
              <w:top w:val="single" w:sz="1" w:space="0" w:color="000000"/>
              <w:left w:val="single" w:sz="1" w:space="0" w:color="000000"/>
              <w:bottom w:val="single" w:sz="1" w:space="0" w:color="000000"/>
            </w:tcBorders>
          </w:tcPr>
          <w:p w14:paraId="0D6E889B" w14:textId="77777777" w:rsidR="003A3BB4" w:rsidRPr="00C12B39" w:rsidRDefault="003A3BB4">
            <w:pPr>
              <w:pStyle w:val="Contenutotabella"/>
              <w:snapToGrid w:val="0"/>
              <w:rPr>
                <w:rFonts w:ascii="Verdana" w:hAnsi="Verdana"/>
                <w:sz w:val="18"/>
                <w:szCs w:val="18"/>
              </w:rPr>
            </w:pPr>
            <w:r w:rsidRPr="00C12B39">
              <w:rPr>
                <w:rFonts w:ascii="Verdana" w:hAnsi="Verdana"/>
                <w:sz w:val="18"/>
                <w:szCs w:val="1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14:paraId="647B5C27" w14:textId="77777777" w:rsidR="003A3BB4" w:rsidRPr="00C12B39" w:rsidRDefault="00C13ADA">
            <w:pPr>
              <w:pStyle w:val="Contenutotabella"/>
              <w:snapToGrid w:val="0"/>
              <w:rPr>
                <w:rFonts w:ascii="Verdana" w:hAnsi="Verdana"/>
                <w:sz w:val="18"/>
                <w:szCs w:val="18"/>
              </w:rPr>
            </w:pPr>
            <w:r w:rsidRPr="00C12B39">
              <w:rPr>
                <w:rFonts w:ascii="Verdana" w:hAnsi="Verdana"/>
                <w:sz w:val="18"/>
                <w:szCs w:val="18"/>
              </w:rPr>
              <w:t>Tempi aggiunti</w:t>
            </w:r>
            <w:r w:rsidR="003A3BB4" w:rsidRPr="00C12B39">
              <w:rPr>
                <w:rFonts w:ascii="Verdana" w:hAnsi="Verdana"/>
                <w:sz w:val="18"/>
                <w:szCs w:val="18"/>
              </w:rPr>
              <w:t>vi</w:t>
            </w:r>
          </w:p>
        </w:tc>
      </w:tr>
      <w:tr w:rsidR="003A3BB4" w:rsidRPr="00C12B39" w14:paraId="537B267C" w14:textId="77777777" w:rsidTr="00C13ADA">
        <w:tc>
          <w:tcPr>
            <w:tcW w:w="1994" w:type="dxa"/>
            <w:tcBorders>
              <w:left w:val="single" w:sz="1" w:space="0" w:color="000000"/>
              <w:bottom w:val="single" w:sz="1" w:space="0" w:color="000000"/>
            </w:tcBorders>
          </w:tcPr>
          <w:p w14:paraId="54587565"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609C91E9"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719678E6"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34A906EB" w14:textId="77777777" w:rsidR="003A3BB4" w:rsidRPr="00C12B39" w:rsidRDefault="003A3BB4">
            <w:pPr>
              <w:pStyle w:val="Contenutotabella"/>
              <w:snapToGrid w:val="0"/>
              <w:rPr>
                <w:rFonts w:ascii="Verdana" w:hAnsi="Verdana"/>
                <w:sz w:val="18"/>
                <w:szCs w:val="18"/>
              </w:rPr>
            </w:pPr>
          </w:p>
        </w:tc>
      </w:tr>
      <w:tr w:rsidR="003A3BB4" w:rsidRPr="00C12B39" w14:paraId="01C8A29E" w14:textId="77777777" w:rsidTr="00C13ADA">
        <w:tc>
          <w:tcPr>
            <w:tcW w:w="1994" w:type="dxa"/>
            <w:tcBorders>
              <w:left w:val="single" w:sz="1" w:space="0" w:color="000000"/>
              <w:bottom w:val="single" w:sz="1" w:space="0" w:color="000000"/>
            </w:tcBorders>
          </w:tcPr>
          <w:p w14:paraId="368036F8"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6FC98C5A"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221A44BE"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64CC042A" w14:textId="77777777" w:rsidR="003A3BB4" w:rsidRPr="00C12B39" w:rsidRDefault="003A3BB4">
            <w:pPr>
              <w:pStyle w:val="Contenutotabella"/>
              <w:snapToGrid w:val="0"/>
              <w:rPr>
                <w:rFonts w:ascii="Verdana" w:hAnsi="Verdana"/>
                <w:sz w:val="18"/>
                <w:szCs w:val="18"/>
              </w:rPr>
            </w:pPr>
          </w:p>
        </w:tc>
      </w:tr>
      <w:tr w:rsidR="003A3BB4" w:rsidRPr="00C12B39" w14:paraId="57E05983" w14:textId="77777777" w:rsidTr="00C13ADA">
        <w:tc>
          <w:tcPr>
            <w:tcW w:w="1994" w:type="dxa"/>
            <w:tcBorders>
              <w:left w:val="single" w:sz="1" w:space="0" w:color="000000"/>
              <w:bottom w:val="single" w:sz="1" w:space="0" w:color="000000"/>
            </w:tcBorders>
          </w:tcPr>
          <w:p w14:paraId="09133555"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40F1BE9F"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152AA1D6"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1F8F4F42" w14:textId="77777777" w:rsidR="003A3BB4" w:rsidRPr="00C12B39" w:rsidRDefault="003A3BB4">
            <w:pPr>
              <w:pStyle w:val="Contenutotabella"/>
              <w:snapToGrid w:val="0"/>
              <w:rPr>
                <w:rFonts w:ascii="Verdana" w:hAnsi="Verdana"/>
                <w:sz w:val="18"/>
                <w:szCs w:val="18"/>
              </w:rPr>
            </w:pPr>
          </w:p>
        </w:tc>
      </w:tr>
      <w:tr w:rsidR="003A3BB4" w:rsidRPr="00C12B39" w14:paraId="55D09A97" w14:textId="77777777" w:rsidTr="00C13ADA">
        <w:tc>
          <w:tcPr>
            <w:tcW w:w="1994" w:type="dxa"/>
            <w:tcBorders>
              <w:left w:val="single" w:sz="1" w:space="0" w:color="000000"/>
              <w:bottom w:val="single" w:sz="1" w:space="0" w:color="000000"/>
            </w:tcBorders>
          </w:tcPr>
          <w:p w14:paraId="54D6DBD1"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51BBC9F9"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2C4048A0"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392EDC92" w14:textId="77777777" w:rsidR="003A3BB4" w:rsidRPr="00C12B39" w:rsidRDefault="003A3BB4">
            <w:pPr>
              <w:pStyle w:val="Contenutotabella"/>
              <w:snapToGrid w:val="0"/>
              <w:rPr>
                <w:rFonts w:ascii="Verdana" w:hAnsi="Verdana"/>
                <w:sz w:val="18"/>
                <w:szCs w:val="18"/>
              </w:rPr>
            </w:pPr>
          </w:p>
        </w:tc>
      </w:tr>
      <w:tr w:rsidR="003A3BB4" w:rsidRPr="00C12B39" w14:paraId="367ED2A7" w14:textId="77777777" w:rsidTr="00C13ADA">
        <w:tc>
          <w:tcPr>
            <w:tcW w:w="1994" w:type="dxa"/>
            <w:tcBorders>
              <w:left w:val="single" w:sz="1" w:space="0" w:color="000000"/>
              <w:bottom w:val="single" w:sz="1" w:space="0" w:color="000000"/>
            </w:tcBorders>
          </w:tcPr>
          <w:p w14:paraId="3EC76C9F"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039EDA78"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002FE4BF"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48671AE0" w14:textId="77777777" w:rsidR="003A3BB4" w:rsidRPr="00C12B39" w:rsidRDefault="003A3BB4">
            <w:pPr>
              <w:pStyle w:val="Contenutotabella"/>
              <w:snapToGrid w:val="0"/>
              <w:rPr>
                <w:rFonts w:ascii="Verdana" w:hAnsi="Verdana"/>
                <w:sz w:val="18"/>
                <w:szCs w:val="18"/>
              </w:rPr>
            </w:pPr>
          </w:p>
        </w:tc>
      </w:tr>
      <w:tr w:rsidR="003A3BB4" w:rsidRPr="00C12B39" w14:paraId="65F3D1F6" w14:textId="77777777" w:rsidTr="00C13ADA">
        <w:tc>
          <w:tcPr>
            <w:tcW w:w="1994" w:type="dxa"/>
            <w:tcBorders>
              <w:left w:val="single" w:sz="1" w:space="0" w:color="000000"/>
              <w:bottom w:val="single" w:sz="1" w:space="0" w:color="000000"/>
            </w:tcBorders>
          </w:tcPr>
          <w:p w14:paraId="3A641946"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2D2A6CA5"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4F96C417"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65ED9180" w14:textId="77777777" w:rsidR="003A3BB4" w:rsidRPr="00C12B39" w:rsidRDefault="003A3BB4">
            <w:pPr>
              <w:pStyle w:val="Contenutotabella"/>
              <w:snapToGrid w:val="0"/>
              <w:rPr>
                <w:rFonts w:ascii="Verdana" w:hAnsi="Verdana"/>
                <w:sz w:val="18"/>
                <w:szCs w:val="18"/>
              </w:rPr>
            </w:pPr>
          </w:p>
        </w:tc>
      </w:tr>
      <w:tr w:rsidR="003A3BB4" w:rsidRPr="00C12B39" w14:paraId="19E090D0" w14:textId="77777777" w:rsidTr="00C13ADA">
        <w:tc>
          <w:tcPr>
            <w:tcW w:w="1994" w:type="dxa"/>
            <w:tcBorders>
              <w:left w:val="single" w:sz="1" w:space="0" w:color="000000"/>
              <w:bottom w:val="single" w:sz="1" w:space="0" w:color="000000"/>
            </w:tcBorders>
          </w:tcPr>
          <w:p w14:paraId="55CAAAE0"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5B0A2B6A"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30306BC2"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4CA2BAAE" w14:textId="77777777" w:rsidR="003A3BB4" w:rsidRPr="00C12B39" w:rsidRDefault="003A3BB4">
            <w:pPr>
              <w:pStyle w:val="Contenutotabella"/>
              <w:snapToGrid w:val="0"/>
              <w:rPr>
                <w:rFonts w:ascii="Verdana" w:hAnsi="Verdana"/>
                <w:sz w:val="18"/>
                <w:szCs w:val="18"/>
              </w:rPr>
            </w:pPr>
          </w:p>
        </w:tc>
      </w:tr>
      <w:tr w:rsidR="003A3BB4" w:rsidRPr="00C12B39" w14:paraId="5E0110DD" w14:textId="77777777" w:rsidTr="00C13ADA">
        <w:tc>
          <w:tcPr>
            <w:tcW w:w="1994" w:type="dxa"/>
            <w:tcBorders>
              <w:left w:val="single" w:sz="1" w:space="0" w:color="000000"/>
              <w:bottom w:val="single" w:sz="1" w:space="0" w:color="000000"/>
            </w:tcBorders>
          </w:tcPr>
          <w:p w14:paraId="572028BE" w14:textId="77777777" w:rsidR="003A3BB4" w:rsidRPr="00C12B39" w:rsidRDefault="003A3BB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07C7EF2C" w14:textId="77777777" w:rsidR="003A3BB4" w:rsidRPr="00C12B39"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1C2F1EEA" w14:textId="77777777" w:rsidR="003A3BB4" w:rsidRPr="00C12B39"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56C1A5C3" w14:textId="77777777" w:rsidR="003A3BB4" w:rsidRPr="00C12B39" w:rsidRDefault="003A3BB4">
            <w:pPr>
              <w:pStyle w:val="Contenutotabella"/>
              <w:snapToGrid w:val="0"/>
              <w:rPr>
                <w:rFonts w:ascii="Verdana" w:hAnsi="Verdana"/>
                <w:sz w:val="18"/>
                <w:szCs w:val="18"/>
              </w:rPr>
            </w:pPr>
          </w:p>
        </w:tc>
      </w:tr>
      <w:tr w:rsidR="00892A34" w:rsidRPr="00C12B39" w14:paraId="179224B4" w14:textId="77777777" w:rsidTr="00C13ADA">
        <w:tc>
          <w:tcPr>
            <w:tcW w:w="1994" w:type="dxa"/>
            <w:tcBorders>
              <w:left w:val="single" w:sz="1" w:space="0" w:color="000000"/>
              <w:bottom w:val="single" w:sz="1" w:space="0" w:color="000000"/>
            </w:tcBorders>
          </w:tcPr>
          <w:p w14:paraId="69F0E51F" w14:textId="77777777" w:rsidR="00892A34" w:rsidRPr="00C12B39" w:rsidRDefault="00892A3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5992B33F" w14:textId="77777777" w:rsidR="00892A34" w:rsidRPr="00C12B39" w:rsidRDefault="00892A3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6BF361AF" w14:textId="77777777" w:rsidR="00892A34" w:rsidRPr="00C12B39" w:rsidRDefault="00892A3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72F762B1" w14:textId="77777777" w:rsidR="00892A34" w:rsidRPr="00C12B39" w:rsidRDefault="00892A34">
            <w:pPr>
              <w:pStyle w:val="Contenutotabella"/>
              <w:snapToGrid w:val="0"/>
              <w:rPr>
                <w:rFonts w:ascii="Verdana" w:hAnsi="Verdana"/>
                <w:sz w:val="18"/>
                <w:szCs w:val="18"/>
              </w:rPr>
            </w:pPr>
          </w:p>
        </w:tc>
      </w:tr>
    </w:tbl>
    <w:p w14:paraId="5C96BF5E" w14:textId="77777777" w:rsidR="0086308E" w:rsidRPr="00C12B39" w:rsidRDefault="0086308E" w:rsidP="00892A34">
      <w:pPr>
        <w:spacing w:after="200" w:line="276" w:lineRule="auto"/>
        <w:ind w:left="284"/>
        <w:jc w:val="center"/>
        <w:rPr>
          <w:rFonts w:ascii="Verdana" w:hAnsi="Verdana" w:cs="Calibri"/>
          <w:b/>
          <w:bCs/>
          <w:sz w:val="18"/>
          <w:szCs w:val="18"/>
        </w:rPr>
      </w:pPr>
    </w:p>
    <w:p w14:paraId="1E3858E9" w14:textId="77777777" w:rsidR="0086308E" w:rsidRPr="00C12B39" w:rsidRDefault="0086308E" w:rsidP="00892A34">
      <w:pPr>
        <w:spacing w:after="200" w:line="276" w:lineRule="auto"/>
        <w:ind w:left="284"/>
        <w:jc w:val="center"/>
        <w:rPr>
          <w:rFonts w:ascii="Verdana" w:hAnsi="Verdana" w:cs="Calibri"/>
          <w:b/>
          <w:bCs/>
          <w:sz w:val="18"/>
          <w:szCs w:val="18"/>
        </w:rPr>
      </w:pPr>
    </w:p>
    <w:p w14:paraId="72B79B5D" w14:textId="77777777" w:rsidR="00892A34" w:rsidRPr="00C12B39" w:rsidRDefault="00892A34" w:rsidP="00892A34">
      <w:pPr>
        <w:spacing w:after="200" w:line="276" w:lineRule="auto"/>
        <w:ind w:left="284"/>
        <w:jc w:val="center"/>
        <w:rPr>
          <w:rFonts w:ascii="Verdana" w:hAnsi="Verdana" w:cs="Calibri"/>
          <w:b/>
          <w:bCs/>
          <w:sz w:val="18"/>
          <w:szCs w:val="18"/>
        </w:rPr>
      </w:pPr>
      <w:r w:rsidRPr="00C12B39">
        <w:rPr>
          <w:rFonts w:ascii="Verdana" w:hAnsi="Verdana" w:cs="Calibri"/>
          <w:b/>
          <w:bCs/>
          <w:sz w:val="18"/>
          <w:szCs w:val="18"/>
        </w:rPr>
        <w:t xml:space="preserve">Il presente Piano Didattico Personalizzato è stato concordato e redatto </w:t>
      </w:r>
    </w:p>
    <w:p w14:paraId="08D02BE2" w14:textId="77777777" w:rsidR="00892A34" w:rsidRPr="00C12B39" w:rsidRDefault="00892A34" w:rsidP="00892A34">
      <w:pPr>
        <w:spacing w:after="200" w:line="276" w:lineRule="auto"/>
        <w:ind w:left="284"/>
        <w:jc w:val="center"/>
        <w:rPr>
          <w:rFonts w:ascii="Verdana" w:hAnsi="Verdana" w:cs="Calibri"/>
          <w:sz w:val="18"/>
          <w:szCs w:val="18"/>
          <w:shd w:val="clear" w:color="auto" w:fill="FFFF00"/>
        </w:rPr>
      </w:pPr>
      <w:r w:rsidRPr="00C12B39">
        <w:rPr>
          <w:rFonts w:ascii="Verdana" w:hAnsi="Verdana" w:cs="Calibri"/>
          <w:b/>
          <w:bCs/>
          <w:sz w:val="18"/>
          <w:szCs w:val="18"/>
        </w:rPr>
        <w:t>in data _______________________ da</w:t>
      </w:r>
    </w:p>
    <w:p w14:paraId="35304290" w14:textId="77777777" w:rsidR="00892A34" w:rsidRPr="00C12B39" w:rsidRDefault="00892A34" w:rsidP="00892A34">
      <w:pPr>
        <w:ind w:left="284"/>
        <w:jc w:val="center"/>
        <w:rPr>
          <w:rFonts w:ascii="Verdana" w:hAnsi="Verdana" w:cs="Calibri"/>
          <w:sz w:val="18"/>
          <w:szCs w:val="18"/>
          <w:shd w:val="clear" w:color="auto" w:fill="FFFF00"/>
        </w:rPr>
      </w:pPr>
    </w:p>
    <w:tbl>
      <w:tblPr>
        <w:tblW w:w="0" w:type="auto"/>
        <w:tblInd w:w="108" w:type="dxa"/>
        <w:tblLayout w:type="fixed"/>
        <w:tblLook w:val="0000" w:firstRow="0" w:lastRow="0" w:firstColumn="0" w:lastColumn="0" w:noHBand="0" w:noVBand="0"/>
      </w:tblPr>
      <w:tblGrid>
        <w:gridCol w:w="2570"/>
        <w:gridCol w:w="3785"/>
        <w:gridCol w:w="3337"/>
      </w:tblGrid>
      <w:tr w:rsidR="00892A34" w:rsidRPr="00C12B39" w14:paraId="63816C15" w14:textId="77777777" w:rsidTr="007A207E">
        <w:trPr>
          <w:trHeight w:val="379"/>
        </w:trPr>
        <w:tc>
          <w:tcPr>
            <w:tcW w:w="2570" w:type="dxa"/>
            <w:tcBorders>
              <w:top w:val="single" w:sz="4" w:space="0" w:color="000000"/>
              <w:left w:val="single" w:sz="4" w:space="0" w:color="000000"/>
              <w:bottom w:val="single" w:sz="4" w:space="0" w:color="000000"/>
            </w:tcBorders>
            <w:shd w:val="clear" w:color="auto" w:fill="auto"/>
          </w:tcPr>
          <w:p w14:paraId="17765067" w14:textId="77777777" w:rsidR="00892A34" w:rsidRPr="00C12B39" w:rsidRDefault="00892A34" w:rsidP="007A207E">
            <w:pPr>
              <w:tabs>
                <w:tab w:val="center" w:pos="4819"/>
                <w:tab w:val="right" w:pos="9638"/>
              </w:tabs>
              <w:snapToGrid w:val="0"/>
              <w:spacing w:line="360" w:lineRule="auto"/>
              <w:ind w:left="284"/>
              <w:jc w:val="center"/>
              <w:rPr>
                <w:rFonts w:ascii="Verdana" w:hAnsi="Verdana" w:cs="Calibri"/>
                <w:b/>
                <w:sz w:val="18"/>
                <w:szCs w:val="18"/>
              </w:rPr>
            </w:pPr>
          </w:p>
        </w:tc>
        <w:tc>
          <w:tcPr>
            <w:tcW w:w="3785" w:type="dxa"/>
            <w:tcBorders>
              <w:top w:val="single" w:sz="4" w:space="0" w:color="000000"/>
              <w:left w:val="single" w:sz="4" w:space="0" w:color="000000"/>
              <w:bottom w:val="single" w:sz="4" w:space="0" w:color="000000"/>
            </w:tcBorders>
            <w:shd w:val="clear" w:color="auto" w:fill="D9D9D9"/>
          </w:tcPr>
          <w:p w14:paraId="30F73AD6" w14:textId="77777777" w:rsidR="00892A34" w:rsidRPr="00C12B39" w:rsidRDefault="00892A34" w:rsidP="007A207E">
            <w:pPr>
              <w:tabs>
                <w:tab w:val="center" w:pos="4819"/>
                <w:tab w:val="right" w:pos="9638"/>
              </w:tabs>
              <w:ind w:left="284"/>
              <w:jc w:val="center"/>
              <w:rPr>
                <w:rFonts w:ascii="Verdana" w:hAnsi="Verdana" w:cs="Calibri"/>
                <w:b/>
                <w:sz w:val="18"/>
                <w:szCs w:val="18"/>
              </w:rPr>
            </w:pPr>
            <w:r w:rsidRPr="00C12B39">
              <w:rPr>
                <w:rFonts w:ascii="Verdana" w:hAnsi="Verdana" w:cs="Calibri"/>
                <w:b/>
                <w:sz w:val="18"/>
                <w:szCs w:val="18"/>
              </w:rPr>
              <w:t xml:space="preserve">Nome e Cognome </w:t>
            </w:r>
            <w:r w:rsidRPr="00C12B39">
              <w:rPr>
                <w:rFonts w:ascii="Verdana" w:hAnsi="Verdana" w:cs="Calibri"/>
                <w:sz w:val="18"/>
                <w:szCs w:val="18"/>
              </w:rPr>
              <w:t>(</w:t>
            </w:r>
            <w:r w:rsidRPr="00C12B39">
              <w:rPr>
                <w:rFonts w:ascii="Verdana" w:hAnsi="Verdana" w:cs="Calibri"/>
                <w:i/>
                <w:sz w:val="18"/>
                <w:szCs w:val="18"/>
              </w:rPr>
              <w:t>in stampatello</w:t>
            </w:r>
            <w:r w:rsidRPr="00C12B39">
              <w:rPr>
                <w:rFonts w:ascii="Verdana" w:hAnsi="Verdana" w:cs="Calibri"/>
                <w:sz w:val="18"/>
                <w:szCs w:val="18"/>
              </w:rPr>
              <w:t>)</w:t>
            </w:r>
          </w:p>
        </w:tc>
        <w:tc>
          <w:tcPr>
            <w:tcW w:w="3337" w:type="dxa"/>
            <w:tcBorders>
              <w:top w:val="single" w:sz="4" w:space="0" w:color="000000"/>
              <w:left w:val="single" w:sz="4" w:space="0" w:color="000000"/>
              <w:bottom w:val="single" w:sz="4" w:space="0" w:color="000000"/>
              <w:right w:val="single" w:sz="4" w:space="0" w:color="000000"/>
            </w:tcBorders>
            <w:shd w:val="clear" w:color="auto" w:fill="D9D9D9"/>
          </w:tcPr>
          <w:p w14:paraId="1798FF28" w14:textId="77777777" w:rsidR="00892A34" w:rsidRPr="00C12B39" w:rsidRDefault="00892A34" w:rsidP="007A207E">
            <w:pPr>
              <w:tabs>
                <w:tab w:val="center" w:pos="4819"/>
                <w:tab w:val="right" w:pos="9638"/>
              </w:tabs>
              <w:ind w:left="284"/>
              <w:jc w:val="center"/>
              <w:rPr>
                <w:rFonts w:ascii="Verdana" w:hAnsi="Verdana" w:cs="Calibri"/>
                <w:sz w:val="18"/>
                <w:szCs w:val="18"/>
              </w:rPr>
            </w:pPr>
            <w:r w:rsidRPr="00C12B39">
              <w:rPr>
                <w:rFonts w:ascii="Verdana" w:hAnsi="Verdana" w:cs="Calibri"/>
                <w:b/>
                <w:sz w:val="18"/>
                <w:szCs w:val="18"/>
              </w:rPr>
              <w:t>FIRMA</w:t>
            </w:r>
          </w:p>
        </w:tc>
      </w:tr>
      <w:tr w:rsidR="00892A34" w:rsidRPr="00C12B39" w14:paraId="1544A842" w14:textId="77777777" w:rsidTr="007A207E">
        <w:trPr>
          <w:trHeight w:val="433"/>
        </w:trPr>
        <w:tc>
          <w:tcPr>
            <w:tcW w:w="2570" w:type="dxa"/>
            <w:vMerge w:val="restart"/>
            <w:tcBorders>
              <w:top w:val="single" w:sz="4" w:space="0" w:color="000000"/>
              <w:left w:val="single" w:sz="4" w:space="0" w:color="000000"/>
              <w:bottom w:val="single" w:sz="4" w:space="0" w:color="000000"/>
            </w:tcBorders>
            <w:shd w:val="clear" w:color="auto" w:fill="D9D9D9"/>
          </w:tcPr>
          <w:p w14:paraId="771C5790" w14:textId="77777777" w:rsidR="00892A34" w:rsidRPr="00C12B39" w:rsidRDefault="00892A34" w:rsidP="007A207E">
            <w:pPr>
              <w:tabs>
                <w:tab w:val="center" w:pos="4819"/>
                <w:tab w:val="right" w:pos="9638"/>
              </w:tabs>
              <w:snapToGrid w:val="0"/>
              <w:spacing w:line="360" w:lineRule="auto"/>
              <w:ind w:left="284"/>
              <w:jc w:val="center"/>
              <w:rPr>
                <w:rFonts w:ascii="Verdana" w:hAnsi="Verdana" w:cs="Calibri"/>
                <w:b/>
                <w:sz w:val="18"/>
                <w:szCs w:val="18"/>
                <w:shd w:val="clear" w:color="auto" w:fill="FFFF00"/>
              </w:rPr>
            </w:pPr>
          </w:p>
          <w:p w14:paraId="15582BC5" w14:textId="77777777" w:rsidR="00892A34" w:rsidRPr="00C12B39" w:rsidRDefault="00D740A4" w:rsidP="007A207E">
            <w:pPr>
              <w:tabs>
                <w:tab w:val="center" w:pos="4819"/>
                <w:tab w:val="right" w:pos="9638"/>
              </w:tabs>
              <w:spacing w:line="360" w:lineRule="auto"/>
              <w:ind w:left="284"/>
              <w:jc w:val="center"/>
              <w:rPr>
                <w:rFonts w:ascii="Verdana" w:hAnsi="Verdana" w:cs="Calibri"/>
                <w:b/>
                <w:sz w:val="18"/>
                <w:szCs w:val="18"/>
              </w:rPr>
            </w:pPr>
            <w:r w:rsidRPr="00C12B39">
              <w:rPr>
                <w:rFonts w:ascii="Verdana" w:hAnsi="Verdana" w:cs="Calibri"/>
                <w:b/>
                <w:sz w:val="18"/>
                <w:szCs w:val="18"/>
              </w:rPr>
              <w:t>GENITORI</w:t>
            </w:r>
          </w:p>
          <w:p w14:paraId="7293F32A" w14:textId="77777777" w:rsidR="00D740A4" w:rsidRPr="00C12B39" w:rsidRDefault="00D740A4" w:rsidP="007A207E">
            <w:pPr>
              <w:tabs>
                <w:tab w:val="center" w:pos="4819"/>
                <w:tab w:val="right" w:pos="9638"/>
              </w:tabs>
              <w:spacing w:line="360" w:lineRule="auto"/>
              <w:ind w:left="284"/>
              <w:jc w:val="center"/>
              <w:rPr>
                <w:rFonts w:ascii="Verdana" w:hAnsi="Verdana" w:cs="Calibri"/>
                <w:b/>
                <w:sz w:val="18"/>
                <w:szCs w:val="18"/>
              </w:rPr>
            </w:pPr>
            <w:r w:rsidRPr="00C12B39">
              <w:rPr>
                <w:rFonts w:ascii="Verdana" w:hAnsi="Verdana" w:cs="Calibri"/>
                <w:b/>
                <w:sz w:val="18"/>
                <w:szCs w:val="18"/>
              </w:rPr>
              <w:t xml:space="preserve">O TUTORI </w:t>
            </w:r>
          </w:p>
        </w:tc>
        <w:tc>
          <w:tcPr>
            <w:tcW w:w="3785" w:type="dxa"/>
            <w:tcBorders>
              <w:top w:val="single" w:sz="4" w:space="0" w:color="000000"/>
              <w:left w:val="single" w:sz="4" w:space="0" w:color="000000"/>
              <w:bottom w:val="single" w:sz="4" w:space="0" w:color="000000"/>
            </w:tcBorders>
            <w:shd w:val="clear" w:color="auto" w:fill="FFFFFF"/>
          </w:tcPr>
          <w:p w14:paraId="30E480DA"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93008EE"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p w14:paraId="52D37537" w14:textId="77777777" w:rsidR="00892A34" w:rsidRPr="00C12B39" w:rsidRDefault="00892A34" w:rsidP="007A207E">
            <w:pPr>
              <w:tabs>
                <w:tab w:val="center" w:pos="4819"/>
                <w:tab w:val="right" w:pos="9638"/>
              </w:tabs>
              <w:ind w:left="284"/>
              <w:jc w:val="both"/>
              <w:rPr>
                <w:rFonts w:ascii="Verdana" w:hAnsi="Verdana" w:cs="Calibri"/>
                <w:sz w:val="18"/>
                <w:szCs w:val="18"/>
              </w:rPr>
            </w:pPr>
          </w:p>
        </w:tc>
      </w:tr>
      <w:tr w:rsidR="00892A34" w:rsidRPr="00C12B39" w14:paraId="1F7EDE29"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05F7A753" w14:textId="77777777" w:rsidR="00892A34" w:rsidRPr="00C12B39" w:rsidRDefault="00892A34" w:rsidP="007A207E">
            <w:pPr>
              <w:tabs>
                <w:tab w:val="center" w:pos="4819"/>
                <w:tab w:val="right" w:pos="9638"/>
              </w:tabs>
              <w:snapToGrid w:val="0"/>
              <w:spacing w:line="360" w:lineRule="auto"/>
              <w:ind w:left="284"/>
              <w:jc w:val="center"/>
              <w:rPr>
                <w:rFonts w:ascii="Verdana" w:hAnsi="Verdana" w:cs="Calibri"/>
                <w:b/>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08DAC93D"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C66D179"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04EBAE52" w14:textId="77777777" w:rsidTr="007A207E">
        <w:trPr>
          <w:trHeight w:val="431"/>
        </w:trPr>
        <w:tc>
          <w:tcPr>
            <w:tcW w:w="2570" w:type="dxa"/>
            <w:vMerge w:val="restart"/>
            <w:tcBorders>
              <w:top w:val="single" w:sz="4" w:space="0" w:color="000000"/>
              <w:left w:val="single" w:sz="4" w:space="0" w:color="000000"/>
              <w:bottom w:val="single" w:sz="4" w:space="0" w:color="000000"/>
            </w:tcBorders>
            <w:shd w:val="clear" w:color="auto" w:fill="D9D9D9"/>
          </w:tcPr>
          <w:p w14:paraId="611D7E25" w14:textId="77777777" w:rsidR="00892A34" w:rsidRPr="00C12B39" w:rsidRDefault="00892A34" w:rsidP="007A207E">
            <w:pPr>
              <w:snapToGrid w:val="0"/>
              <w:ind w:left="284"/>
              <w:jc w:val="center"/>
              <w:rPr>
                <w:rFonts w:ascii="Verdana" w:hAnsi="Verdana" w:cs="Calibri"/>
                <w:b/>
                <w:sz w:val="18"/>
                <w:szCs w:val="18"/>
                <w:shd w:val="clear" w:color="auto" w:fill="FFFF00"/>
              </w:rPr>
            </w:pPr>
          </w:p>
          <w:p w14:paraId="437D3492" w14:textId="77777777" w:rsidR="00892A34" w:rsidRPr="00C12B39" w:rsidRDefault="00892A34" w:rsidP="007A207E">
            <w:pPr>
              <w:ind w:left="284"/>
              <w:jc w:val="center"/>
              <w:rPr>
                <w:rFonts w:ascii="Verdana" w:hAnsi="Verdana" w:cs="Calibri"/>
                <w:b/>
                <w:sz w:val="18"/>
                <w:szCs w:val="18"/>
              </w:rPr>
            </w:pPr>
          </w:p>
          <w:p w14:paraId="3556AACB" w14:textId="77777777" w:rsidR="00892A34" w:rsidRPr="00C12B39" w:rsidRDefault="00892A34" w:rsidP="007A207E">
            <w:pPr>
              <w:ind w:left="284"/>
              <w:jc w:val="center"/>
              <w:rPr>
                <w:rFonts w:ascii="Verdana" w:hAnsi="Verdana" w:cs="Calibri"/>
                <w:b/>
                <w:sz w:val="18"/>
                <w:szCs w:val="18"/>
              </w:rPr>
            </w:pPr>
          </w:p>
          <w:p w14:paraId="58E2FAD9" w14:textId="77777777" w:rsidR="00892A34" w:rsidRPr="00C12B39" w:rsidRDefault="00892A34" w:rsidP="007A207E">
            <w:pPr>
              <w:ind w:left="284"/>
              <w:jc w:val="center"/>
              <w:rPr>
                <w:rFonts w:ascii="Verdana" w:hAnsi="Verdana" w:cs="Calibri"/>
                <w:b/>
                <w:sz w:val="18"/>
                <w:szCs w:val="18"/>
              </w:rPr>
            </w:pPr>
          </w:p>
          <w:p w14:paraId="16BE2D27" w14:textId="77777777" w:rsidR="00892A34" w:rsidRPr="00C12B39" w:rsidRDefault="00892A34" w:rsidP="007A207E">
            <w:pPr>
              <w:ind w:left="284"/>
              <w:jc w:val="center"/>
              <w:rPr>
                <w:rFonts w:ascii="Verdana" w:hAnsi="Verdana" w:cs="Calibri"/>
                <w:b/>
                <w:sz w:val="18"/>
                <w:szCs w:val="18"/>
              </w:rPr>
            </w:pPr>
          </w:p>
          <w:p w14:paraId="18D6EE3D" w14:textId="77777777" w:rsidR="00892A34" w:rsidRPr="00C12B39" w:rsidRDefault="00892A34" w:rsidP="007A207E">
            <w:pPr>
              <w:ind w:left="284"/>
              <w:jc w:val="center"/>
              <w:rPr>
                <w:rFonts w:ascii="Verdana" w:hAnsi="Verdana" w:cs="Calibri"/>
                <w:b/>
                <w:sz w:val="18"/>
                <w:szCs w:val="18"/>
              </w:rPr>
            </w:pPr>
          </w:p>
          <w:p w14:paraId="087E4F10" w14:textId="77777777" w:rsidR="00892A34" w:rsidRPr="00C12B39" w:rsidRDefault="00892A34" w:rsidP="007A207E">
            <w:pPr>
              <w:ind w:left="284"/>
              <w:jc w:val="center"/>
              <w:rPr>
                <w:rFonts w:ascii="Verdana" w:hAnsi="Verdana" w:cs="Calibri"/>
                <w:b/>
                <w:sz w:val="18"/>
                <w:szCs w:val="18"/>
              </w:rPr>
            </w:pPr>
          </w:p>
          <w:p w14:paraId="70ABD56D" w14:textId="77777777" w:rsidR="00892A34" w:rsidRPr="00C12B39" w:rsidRDefault="00892A34" w:rsidP="007A207E">
            <w:pPr>
              <w:ind w:left="284"/>
              <w:jc w:val="center"/>
              <w:rPr>
                <w:rFonts w:ascii="Verdana" w:hAnsi="Verdana" w:cs="Calibri"/>
                <w:b/>
                <w:sz w:val="18"/>
                <w:szCs w:val="18"/>
              </w:rPr>
            </w:pPr>
          </w:p>
          <w:p w14:paraId="0B27B4C8" w14:textId="77777777" w:rsidR="00892A34" w:rsidRPr="00C12B39" w:rsidRDefault="00892A34" w:rsidP="007A207E">
            <w:pPr>
              <w:ind w:left="284"/>
              <w:jc w:val="center"/>
              <w:rPr>
                <w:rFonts w:ascii="Verdana" w:hAnsi="Verdana" w:cs="Calibri"/>
                <w:b/>
                <w:sz w:val="18"/>
                <w:szCs w:val="18"/>
              </w:rPr>
            </w:pPr>
          </w:p>
          <w:p w14:paraId="0D4F0BA4" w14:textId="77777777" w:rsidR="00892A34" w:rsidRPr="00C12B39" w:rsidRDefault="00892A34" w:rsidP="007A207E">
            <w:pPr>
              <w:ind w:left="284"/>
              <w:jc w:val="center"/>
              <w:rPr>
                <w:rFonts w:ascii="Verdana" w:hAnsi="Verdana" w:cs="Calibri"/>
                <w:b/>
                <w:sz w:val="18"/>
                <w:szCs w:val="18"/>
              </w:rPr>
            </w:pPr>
          </w:p>
          <w:p w14:paraId="2C7E41C9" w14:textId="77777777" w:rsidR="00892A34" w:rsidRPr="00C12B39" w:rsidRDefault="00892A34" w:rsidP="007A207E">
            <w:pPr>
              <w:ind w:left="284"/>
              <w:jc w:val="center"/>
              <w:rPr>
                <w:rFonts w:ascii="Verdana" w:hAnsi="Verdana" w:cs="Calibri"/>
                <w:b/>
                <w:sz w:val="18"/>
                <w:szCs w:val="18"/>
              </w:rPr>
            </w:pPr>
            <w:r w:rsidRPr="00C12B39">
              <w:rPr>
                <w:rFonts w:ascii="Verdana" w:hAnsi="Verdana" w:cs="Calibri"/>
                <w:b/>
                <w:sz w:val="18"/>
                <w:szCs w:val="18"/>
              </w:rPr>
              <w:t>DOCENTI</w:t>
            </w:r>
          </w:p>
        </w:tc>
        <w:tc>
          <w:tcPr>
            <w:tcW w:w="3785" w:type="dxa"/>
            <w:tcBorders>
              <w:top w:val="single" w:sz="4" w:space="0" w:color="000000"/>
              <w:left w:val="single" w:sz="4" w:space="0" w:color="000000"/>
              <w:bottom w:val="single" w:sz="4" w:space="0" w:color="000000"/>
            </w:tcBorders>
            <w:shd w:val="clear" w:color="auto" w:fill="FFFFFF"/>
          </w:tcPr>
          <w:p w14:paraId="02AE8022"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7B765018"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7AF0EC2F"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608B4519"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59E6AA98"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12B733F"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4D623EBC"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07A1BF0A"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632A9A4D"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746E7A99"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3154C9D5"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4D0D9594"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1D301C18"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59B28994"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788295A9"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1CCFCCC5"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6AEF539E"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7A67BB1F"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5AAB94D9"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44B468E8"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58297781"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9DA66EE"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37C05542"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037A2140"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7F5A549C"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76CE5FF"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30BFF2B7"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689394D9"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00C23ACD"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36568884"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5705CBE0"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4ECF35B7"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7E4C8225"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5829CF62"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2EE1EC1E"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146B3216"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6F6D2412"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90DBB94"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59F13895"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2C2BFC16"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2E72B2E2"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145483F"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2864417B"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16147F9A"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2B700339"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338781A"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149A1C5B"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2930E2D4"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537AB302"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25324552"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16785975"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773E800F" w14:textId="77777777" w:rsidR="00892A34" w:rsidRPr="00C12B39"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33C3B7B6"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766B891F"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7A3A9568" w14:textId="77777777" w:rsidTr="007A207E">
        <w:trPr>
          <w:trHeight w:val="431"/>
        </w:trPr>
        <w:tc>
          <w:tcPr>
            <w:tcW w:w="2570" w:type="dxa"/>
            <w:tcBorders>
              <w:top w:val="single" w:sz="4" w:space="0" w:color="000000"/>
              <w:left w:val="single" w:sz="4" w:space="0" w:color="000000"/>
              <w:bottom w:val="single" w:sz="4" w:space="0" w:color="000000"/>
            </w:tcBorders>
            <w:shd w:val="clear" w:color="auto" w:fill="D9D9D9"/>
          </w:tcPr>
          <w:p w14:paraId="220CA643" w14:textId="77777777" w:rsidR="00892A34" w:rsidRPr="00C12B39" w:rsidRDefault="00892A34" w:rsidP="007A207E">
            <w:pPr>
              <w:ind w:left="284"/>
              <w:jc w:val="center"/>
              <w:rPr>
                <w:rFonts w:ascii="Verdana" w:hAnsi="Verdana" w:cs="Calibri"/>
                <w:sz w:val="18"/>
                <w:szCs w:val="18"/>
              </w:rPr>
            </w:pPr>
            <w:r w:rsidRPr="00C12B39">
              <w:rPr>
                <w:rFonts w:ascii="Verdana" w:hAnsi="Verdana" w:cs="Calibri"/>
                <w:b/>
                <w:bCs/>
                <w:sz w:val="18"/>
                <w:szCs w:val="18"/>
              </w:rPr>
              <w:t>OPERATORI SANITARI</w:t>
            </w:r>
          </w:p>
          <w:p w14:paraId="5A531A20" w14:textId="77777777" w:rsidR="00892A34" w:rsidRPr="00C12B39" w:rsidRDefault="00D740A4" w:rsidP="007A207E">
            <w:pPr>
              <w:ind w:left="284"/>
              <w:jc w:val="center"/>
              <w:rPr>
                <w:rFonts w:ascii="Verdana" w:hAnsi="Verdana" w:cs="Calibri"/>
                <w:sz w:val="18"/>
                <w:szCs w:val="18"/>
              </w:rPr>
            </w:pPr>
            <w:r w:rsidRPr="00C12B39">
              <w:rPr>
                <w:rFonts w:ascii="Verdana" w:hAnsi="Verdana" w:cs="Calibri"/>
                <w:sz w:val="18"/>
                <w:szCs w:val="18"/>
              </w:rPr>
              <w:t>(se coinvolti)</w:t>
            </w:r>
          </w:p>
        </w:tc>
        <w:tc>
          <w:tcPr>
            <w:tcW w:w="3785" w:type="dxa"/>
            <w:tcBorders>
              <w:top w:val="single" w:sz="4" w:space="0" w:color="000000"/>
              <w:left w:val="single" w:sz="4" w:space="0" w:color="000000"/>
              <w:bottom w:val="single" w:sz="4" w:space="0" w:color="000000"/>
            </w:tcBorders>
            <w:shd w:val="clear" w:color="auto" w:fill="FFFFFF"/>
          </w:tcPr>
          <w:p w14:paraId="411E29E6"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3D3A2217"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6CCE9EBB" w14:textId="77777777" w:rsidTr="007A207E">
        <w:trPr>
          <w:trHeight w:val="431"/>
        </w:trPr>
        <w:tc>
          <w:tcPr>
            <w:tcW w:w="2570" w:type="dxa"/>
            <w:tcBorders>
              <w:top w:val="single" w:sz="4" w:space="0" w:color="000000"/>
              <w:left w:val="single" w:sz="4" w:space="0" w:color="000000"/>
              <w:bottom w:val="single" w:sz="4" w:space="0" w:color="000000"/>
            </w:tcBorders>
            <w:shd w:val="clear" w:color="auto" w:fill="D9D9D9"/>
          </w:tcPr>
          <w:p w14:paraId="3482BACE" w14:textId="77777777" w:rsidR="00892A34" w:rsidRPr="00C12B39" w:rsidRDefault="00892A34" w:rsidP="007A207E">
            <w:pPr>
              <w:tabs>
                <w:tab w:val="center" w:pos="4819"/>
                <w:tab w:val="right" w:pos="9638"/>
              </w:tabs>
              <w:spacing w:line="360" w:lineRule="auto"/>
              <w:ind w:left="284"/>
              <w:jc w:val="center"/>
              <w:rPr>
                <w:rFonts w:ascii="Verdana" w:hAnsi="Verdana" w:cs="Calibri"/>
                <w:b/>
                <w:sz w:val="18"/>
                <w:szCs w:val="18"/>
              </w:rPr>
            </w:pPr>
            <w:r w:rsidRPr="00C12B39">
              <w:rPr>
                <w:rFonts w:ascii="Verdana" w:hAnsi="Verdana" w:cs="Calibri"/>
                <w:b/>
                <w:sz w:val="18"/>
                <w:szCs w:val="18"/>
              </w:rPr>
              <w:t xml:space="preserve">REFERENTE </w:t>
            </w:r>
            <w:r w:rsidR="0086308E" w:rsidRPr="00C12B39">
              <w:rPr>
                <w:rFonts w:ascii="Verdana" w:hAnsi="Verdana" w:cs="Calibri"/>
                <w:b/>
                <w:sz w:val="18"/>
                <w:szCs w:val="18"/>
              </w:rPr>
              <w:t>BES/</w:t>
            </w:r>
            <w:r w:rsidRPr="00C12B39">
              <w:rPr>
                <w:rFonts w:ascii="Verdana" w:hAnsi="Verdana" w:cs="Calibri"/>
                <w:b/>
                <w:sz w:val="18"/>
                <w:szCs w:val="18"/>
              </w:rPr>
              <w:t>DSA</w:t>
            </w:r>
          </w:p>
          <w:p w14:paraId="16454CC7" w14:textId="77777777" w:rsidR="00892A34" w:rsidRPr="00C12B39" w:rsidRDefault="00892A34" w:rsidP="007A207E">
            <w:pPr>
              <w:tabs>
                <w:tab w:val="center" w:pos="4819"/>
                <w:tab w:val="right" w:pos="9638"/>
              </w:tabs>
              <w:spacing w:line="360" w:lineRule="auto"/>
              <w:ind w:left="284"/>
              <w:jc w:val="center"/>
              <w:rPr>
                <w:rFonts w:ascii="Verdana" w:hAnsi="Verdana" w:cs="Calibri"/>
                <w:b/>
                <w:sz w:val="18"/>
                <w:szCs w:val="18"/>
              </w:rPr>
            </w:pPr>
          </w:p>
        </w:tc>
        <w:tc>
          <w:tcPr>
            <w:tcW w:w="3785" w:type="dxa"/>
            <w:tcBorders>
              <w:top w:val="single" w:sz="4" w:space="0" w:color="000000"/>
              <w:left w:val="single" w:sz="4" w:space="0" w:color="000000"/>
              <w:bottom w:val="single" w:sz="4" w:space="0" w:color="000000"/>
            </w:tcBorders>
            <w:shd w:val="clear" w:color="auto" w:fill="FFFFFF"/>
          </w:tcPr>
          <w:p w14:paraId="7B9F1CE5"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22247CA6"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r w:rsidR="00892A34" w:rsidRPr="00C12B39" w14:paraId="578271D0" w14:textId="77777777" w:rsidTr="007A207E">
        <w:trPr>
          <w:trHeight w:val="431"/>
        </w:trPr>
        <w:tc>
          <w:tcPr>
            <w:tcW w:w="2570" w:type="dxa"/>
            <w:tcBorders>
              <w:top w:val="single" w:sz="4" w:space="0" w:color="000000"/>
              <w:left w:val="single" w:sz="4" w:space="0" w:color="000000"/>
              <w:bottom w:val="single" w:sz="4" w:space="0" w:color="000000"/>
            </w:tcBorders>
            <w:shd w:val="clear" w:color="auto" w:fill="D9D9D9"/>
          </w:tcPr>
          <w:p w14:paraId="4DAC4F23" w14:textId="77777777" w:rsidR="00892A34" w:rsidRPr="00C12B39" w:rsidRDefault="00892A34" w:rsidP="007A207E">
            <w:pPr>
              <w:tabs>
                <w:tab w:val="center" w:pos="4819"/>
                <w:tab w:val="right" w:pos="9638"/>
              </w:tabs>
              <w:spacing w:line="360" w:lineRule="auto"/>
              <w:ind w:left="284"/>
              <w:jc w:val="center"/>
              <w:rPr>
                <w:rFonts w:ascii="Verdana" w:hAnsi="Verdana" w:cs="Calibri"/>
                <w:b/>
                <w:sz w:val="18"/>
                <w:szCs w:val="18"/>
              </w:rPr>
            </w:pPr>
            <w:r w:rsidRPr="00C12B39">
              <w:rPr>
                <w:rFonts w:ascii="Verdana" w:hAnsi="Verdana" w:cs="Calibri"/>
                <w:b/>
                <w:sz w:val="18"/>
                <w:szCs w:val="18"/>
              </w:rPr>
              <w:t>DIRIGENTE SCOLASTICO</w:t>
            </w:r>
          </w:p>
        </w:tc>
        <w:tc>
          <w:tcPr>
            <w:tcW w:w="3785" w:type="dxa"/>
            <w:tcBorders>
              <w:top w:val="single" w:sz="4" w:space="0" w:color="000000"/>
              <w:left w:val="single" w:sz="4" w:space="0" w:color="000000"/>
              <w:bottom w:val="single" w:sz="4" w:space="0" w:color="000000"/>
            </w:tcBorders>
            <w:shd w:val="clear" w:color="auto" w:fill="FFFFFF"/>
          </w:tcPr>
          <w:p w14:paraId="6664DE6F" w14:textId="77777777" w:rsidR="00892A34" w:rsidRPr="00C12B39"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6B637AB" w14:textId="77777777" w:rsidR="00892A34" w:rsidRPr="00C12B39" w:rsidRDefault="00892A34" w:rsidP="007A207E">
            <w:pPr>
              <w:tabs>
                <w:tab w:val="center" w:pos="4819"/>
                <w:tab w:val="right" w:pos="9638"/>
              </w:tabs>
              <w:snapToGrid w:val="0"/>
              <w:ind w:left="284"/>
              <w:jc w:val="both"/>
              <w:rPr>
                <w:rFonts w:ascii="Verdana" w:hAnsi="Verdana" w:cs="Calibri"/>
                <w:sz w:val="18"/>
                <w:szCs w:val="18"/>
              </w:rPr>
            </w:pPr>
          </w:p>
        </w:tc>
      </w:tr>
    </w:tbl>
    <w:p w14:paraId="42551879" w14:textId="77777777" w:rsidR="00892A34" w:rsidRPr="00C12B39" w:rsidRDefault="00892A34" w:rsidP="00892A34">
      <w:pPr>
        <w:rPr>
          <w:rFonts w:ascii="Verdana" w:hAnsi="Verdana" w:cs="Calibri"/>
          <w:sz w:val="18"/>
          <w:szCs w:val="18"/>
        </w:rPr>
      </w:pPr>
    </w:p>
    <w:p w14:paraId="5598A09D" w14:textId="77777777" w:rsidR="00892A34" w:rsidRPr="00C12B39" w:rsidRDefault="00892A34" w:rsidP="00C13ADA">
      <w:pPr>
        <w:rPr>
          <w:rFonts w:ascii="Verdana" w:hAnsi="Verdana"/>
          <w:sz w:val="18"/>
          <w:szCs w:val="18"/>
        </w:rPr>
      </w:pPr>
    </w:p>
    <w:p w14:paraId="5B568BE3" w14:textId="77777777" w:rsidR="00D76CED" w:rsidRPr="00C12B39" w:rsidRDefault="00D76CED" w:rsidP="00C13ADA">
      <w:pPr>
        <w:rPr>
          <w:rFonts w:ascii="Verdana" w:hAnsi="Verdana"/>
          <w:sz w:val="18"/>
          <w:szCs w:val="18"/>
        </w:rPr>
      </w:pPr>
    </w:p>
    <w:p w14:paraId="2241700A" w14:textId="77777777" w:rsidR="00892A34" w:rsidRPr="00C12B39" w:rsidRDefault="00892A34" w:rsidP="00C13ADA">
      <w:pPr>
        <w:rPr>
          <w:rFonts w:ascii="Verdana" w:hAnsi="Verdana"/>
          <w:sz w:val="18"/>
          <w:szCs w:val="18"/>
        </w:rPr>
      </w:pPr>
      <w:r w:rsidRPr="00C12B39">
        <w:rPr>
          <w:rFonts w:ascii="Verdana" w:hAnsi="Verdana"/>
          <w:sz w:val="18"/>
          <w:szCs w:val="18"/>
        </w:rPr>
        <w:t>APPENDIC</w:t>
      </w:r>
      <w:r w:rsidR="00A8671E" w:rsidRPr="00C12B39">
        <w:rPr>
          <w:rFonts w:ascii="Verdana" w:hAnsi="Verdana"/>
          <w:sz w:val="18"/>
          <w:szCs w:val="18"/>
        </w:rPr>
        <w:t>E</w:t>
      </w:r>
      <w:r w:rsidR="00D740A4" w:rsidRPr="00C12B39">
        <w:rPr>
          <w:rFonts w:ascii="Verdana" w:hAnsi="Verdana"/>
          <w:sz w:val="18"/>
          <w:szCs w:val="18"/>
        </w:rPr>
        <w:t xml:space="preserve"> (indicazioni e suggerimenti per la compilazione; da cancellare prima della stampa)</w:t>
      </w:r>
    </w:p>
    <w:p w14:paraId="4373EAAD" w14:textId="77777777" w:rsidR="00A8671E" w:rsidRPr="00C12B39" w:rsidRDefault="00A8671E" w:rsidP="00C13ADA">
      <w:pPr>
        <w:rPr>
          <w:rFonts w:ascii="Verdana" w:hAnsi="Verdana"/>
          <w:sz w:val="18"/>
          <w:szCs w:val="18"/>
        </w:rPr>
      </w:pPr>
    </w:p>
    <w:p w14:paraId="50FECDC8" w14:textId="77777777" w:rsidR="00C13ADA" w:rsidRPr="00C12B39" w:rsidRDefault="00C13ADA" w:rsidP="00C13ADA">
      <w:pPr>
        <w:rPr>
          <w:rFonts w:ascii="Verdana" w:hAnsi="Verdana"/>
          <w:i/>
          <w:smallCaps/>
          <w:sz w:val="18"/>
          <w:szCs w:val="18"/>
        </w:rPr>
      </w:pPr>
      <w:r w:rsidRPr="00C12B39">
        <w:rPr>
          <w:rFonts w:ascii="Verdana" w:hAnsi="Verdana"/>
          <w:i/>
          <w:smallCaps/>
          <w:sz w:val="18"/>
          <w:szCs w:val="18"/>
        </w:rPr>
        <w:t>Strategie metodologiche e didattiche</w:t>
      </w:r>
    </w:p>
    <w:p w14:paraId="5A2950D0" w14:textId="77777777" w:rsidR="00C13ADA" w:rsidRPr="00C12B39" w:rsidRDefault="00C13ADA" w:rsidP="00C13ADA">
      <w:pPr>
        <w:pStyle w:val="Default"/>
        <w:rPr>
          <w:rFonts w:ascii="Verdana" w:hAnsi="Verdana"/>
          <w:sz w:val="18"/>
          <w:szCs w:val="18"/>
        </w:rPr>
      </w:pPr>
    </w:p>
    <w:p w14:paraId="7E0E2F9F"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Valorizzare nella didattica linguaggi comunicativi altri dal codice scritto (linguaggio iconografico, parlato), utilizzando mediatori didattici quali immagini, disegni e riepiloghi a voce</w:t>
      </w:r>
    </w:p>
    <w:p w14:paraId="0145F4D4"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Utilizzare schemi e mappe concettuali</w:t>
      </w:r>
    </w:p>
    <w:p w14:paraId="73CE2B79"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 xml:space="preserve">Insegnare l’uso di dispositivi extratestuali per lo studio (titolo, paragrafi, immagini) </w:t>
      </w:r>
    </w:p>
    <w:p w14:paraId="4766C595"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Promuovere inferenze, integrazioni e collegamenti tra le conoscenze e le discipline</w:t>
      </w:r>
    </w:p>
    <w:p w14:paraId="4CB6B77A"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 xml:space="preserve">Dividere gli obiettivi di un compito in “sotto obiettivi” </w:t>
      </w:r>
    </w:p>
    <w:p w14:paraId="18A98EB3"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Offrire anticipatamente schemi grafici relativi all’argomento di studio, per orientare l’alunno nella discriminazione delle informazioni essenziali</w:t>
      </w:r>
    </w:p>
    <w:p w14:paraId="3BD43887"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Privilegiare l’apprendimento dall’esperienza e la didattica laboratoriale</w:t>
      </w:r>
    </w:p>
    <w:p w14:paraId="5789622B"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Promuovere processi metacognitivi per sollecitare nell’alunno l’autocontrollo e l’autovalutazione dei propri processi di apprendimento</w:t>
      </w:r>
    </w:p>
    <w:p w14:paraId="4C87DE44"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Incentivare la didattica di piccolo gruppo e il tutoraggio tra pari</w:t>
      </w:r>
    </w:p>
    <w:p w14:paraId="1366BDF5" w14:textId="77777777" w:rsidR="00C13ADA" w:rsidRPr="00C12B39" w:rsidRDefault="00C13ADA" w:rsidP="007344CB">
      <w:pPr>
        <w:numPr>
          <w:ilvl w:val="0"/>
          <w:numId w:val="11"/>
        </w:numPr>
        <w:suppressAutoHyphens w:val="0"/>
        <w:rPr>
          <w:rFonts w:ascii="Verdana" w:hAnsi="Verdana"/>
          <w:sz w:val="18"/>
          <w:szCs w:val="18"/>
        </w:rPr>
      </w:pPr>
      <w:r w:rsidRPr="00C12B39">
        <w:rPr>
          <w:rFonts w:ascii="Verdana" w:hAnsi="Verdana"/>
          <w:sz w:val="18"/>
          <w:szCs w:val="18"/>
        </w:rPr>
        <w:t>Promuovere l’apprendimento collaborativo</w:t>
      </w:r>
    </w:p>
    <w:p w14:paraId="67921F04" w14:textId="77777777" w:rsidR="00C13ADA" w:rsidRPr="00C12B39" w:rsidRDefault="00C13ADA" w:rsidP="00C13ADA">
      <w:pPr>
        <w:ind w:left="360"/>
        <w:rPr>
          <w:rFonts w:ascii="Verdana" w:hAnsi="Verdana"/>
          <w:sz w:val="18"/>
          <w:szCs w:val="18"/>
        </w:rPr>
      </w:pPr>
    </w:p>
    <w:p w14:paraId="6BBCD370" w14:textId="77777777" w:rsidR="00C13ADA" w:rsidRPr="00C12B39" w:rsidRDefault="00C13ADA" w:rsidP="00C13ADA">
      <w:pPr>
        <w:rPr>
          <w:rFonts w:ascii="Verdana" w:hAnsi="Verdana"/>
          <w:sz w:val="18"/>
          <w:szCs w:val="18"/>
        </w:rPr>
      </w:pPr>
    </w:p>
    <w:p w14:paraId="46085A9C" w14:textId="77777777" w:rsidR="00C13ADA" w:rsidRPr="00C12B39" w:rsidRDefault="00C13ADA" w:rsidP="00C13ADA">
      <w:pPr>
        <w:rPr>
          <w:rFonts w:ascii="Verdana" w:hAnsi="Verdana"/>
          <w:i/>
          <w:smallCaps/>
          <w:sz w:val="18"/>
          <w:szCs w:val="18"/>
        </w:rPr>
      </w:pPr>
      <w:r w:rsidRPr="00C12B39">
        <w:rPr>
          <w:rFonts w:ascii="Verdana" w:hAnsi="Verdana"/>
          <w:i/>
          <w:smallCaps/>
          <w:sz w:val="18"/>
          <w:szCs w:val="18"/>
        </w:rPr>
        <w:t>Misure dispensative</w:t>
      </w:r>
    </w:p>
    <w:p w14:paraId="4988F44E" w14:textId="77777777" w:rsidR="00683991" w:rsidRPr="00C12B39" w:rsidRDefault="00683991" w:rsidP="00C13ADA">
      <w:pPr>
        <w:rPr>
          <w:rFonts w:ascii="Verdana" w:hAnsi="Verdana"/>
          <w:i/>
          <w:smallCaps/>
          <w:sz w:val="18"/>
          <w:szCs w:val="18"/>
        </w:rPr>
      </w:pPr>
    </w:p>
    <w:p w14:paraId="261121D0" w14:textId="77777777" w:rsidR="00C13ADA" w:rsidRPr="00C12B39" w:rsidRDefault="00C13ADA" w:rsidP="00C13ADA">
      <w:pPr>
        <w:jc w:val="both"/>
        <w:rPr>
          <w:rFonts w:ascii="Verdana" w:hAnsi="Verdana"/>
          <w:sz w:val="18"/>
          <w:szCs w:val="18"/>
        </w:rPr>
      </w:pPr>
      <w:r w:rsidRPr="00C12B39">
        <w:rPr>
          <w:rFonts w:ascii="Verdana" w:hAnsi="Verdana"/>
          <w:sz w:val="18"/>
          <w:szCs w:val="18"/>
        </w:rPr>
        <w:t>All’alunno con DSA è garantito l’essere dispensato da alcune prestazioni non essenziali ai fini dei concetti da apprendere. Esse possono essere, a seconda della disciplina e del caso:</w:t>
      </w:r>
    </w:p>
    <w:p w14:paraId="7A4AFB5B"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la lettura ad alta voce</w:t>
      </w:r>
    </w:p>
    <w:p w14:paraId="2999C740"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la scrittura sotto dettatura</w:t>
      </w:r>
    </w:p>
    <w:p w14:paraId="0B7D9907"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prendere appunti</w:t>
      </w:r>
    </w:p>
    <w:p w14:paraId="6C644C8D"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copiare dalla lavagna</w:t>
      </w:r>
    </w:p>
    <w:p w14:paraId="5ED9A11A"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il rispetto della tempistica per la consegna dei compiti scritti</w:t>
      </w:r>
    </w:p>
    <w:p w14:paraId="5E06413A"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la quantità eccessiva dei compiti a casa</w:t>
      </w:r>
    </w:p>
    <w:p w14:paraId="310145A8"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l’effettuazione di più prove valutative in tempi ravvicinati</w:t>
      </w:r>
    </w:p>
    <w:p w14:paraId="18DA13FA"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 xml:space="preserve">lo studio mnemonico di formule, tabelle, definizioni </w:t>
      </w:r>
    </w:p>
    <w:p w14:paraId="013D1E6A" w14:textId="77777777" w:rsidR="00C13ADA" w:rsidRPr="00C12B39" w:rsidRDefault="00C13ADA" w:rsidP="007344CB">
      <w:pPr>
        <w:numPr>
          <w:ilvl w:val="0"/>
          <w:numId w:val="12"/>
        </w:numPr>
        <w:suppressAutoHyphens w:val="0"/>
        <w:rPr>
          <w:rFonts w:ascii="Verdana" w:hAnsi="Verdana"/>
          <w:sz w:val="18"/>
          <w:szCs w:val="18"/>
        </w:rPr>
      </w:pPr>
      <w:r w:rsidRPr="00C12B39">
        <w:rPr>
          <w:rFonts w:ascii="Verdana" w:hAnsi="Verdana"/>
          <w:sz w:val="18"/>
          <w:szCs w:val="18"/>
        </w:rPr>
        <w:t>sostituzione della scrittura con linguaggio verbale e/o iconografico</w:t>
      </w:r>
    </w:p>
    <w:p w14:paraId="20C46BA7" w14:textId="77777777" w:rsidR="00C13ADA" w:rsidRPr="00C12B39" w:rsidRDefault="00C13ADA" w:rsidP="00C13ADA">
      <w:pPr>
        <w:pStyle w:val="Default"/>
        <w:rPr>
          <w:rFonts w:ascii="Verdana" w:hAnsi="Verdana"/>
          <w:sz w:val="18"/>
          <w:szCs w:val="18"/>
        </w:rPr>
      </w:pPr>
    </w:p>
    <w:p w14:paraId="2A62A06A" w14:textId="77777777" w:rsidR="00C13ADA" w:rsidRPr="00C12B39" w:rsidRDefault="00C13ADA" w:rsidP="00C13ADA">
      <w:pPr>
        <w:ind w:left="360"/>
        <w:rPr>
          <w:rFonts w:ascii="Verdana" w:hAnsi="Verdana"/>
          <w:sz w:val="18"/>
          <w:szCs w:val="18"/>
        </w:rPr>
      </w:pPr>
    </w:p>
    <w:p w14:paraId="24B0D112" w14:textId="77777777" w:rsidR="00C13ADA" w:rsidRPr="00C12B39" w:rsidRDefault="00C13ADA" w:rsidP="00C13ADA">
      <w:pPr>
        <w:rPr>
          <w:rFonts w:ascii="Verdana" w:hAnsi="Verdana"/>
          <w:i/>
          <w:smallCaps/>
          <w:sz w:val="18"/>
          <w:szCs w:val="18"/>
        </w:rPr>
      </w:pPr>
      <w:r w:rsidRPr="00C12B39">
        <w:rPr>
          <w:rFonts w:ascii="Verdana" w:hAnsi="Verdana"/>
          <w:i/>
          <w:smallCaps/>
          <w:sz w:val="18"/>
          <w:szCs w:val="18"/>
        </w:rPr>
        <w:t>Strumenti compensativi</w:t>
      </w:r>
    </w:p>
    <w:p w14:paraId="2E517778" w14:textId="77777777" w:rsidR="00683991" w:rsidRPr="00C12B39" w:rsidRDefault="00683991" w:rsidP="00C13ADA">
      <w:pPr>
        <w:rPr>
          <w:rFonts w:ascii="Verdana" w:hAnsi="Verdana"/>
          <w:i/>
          <w:smallCaps/>
          <w:sz w:val="18"/>
          <w:szCs w:val="18"/>
        </w:rPr>
      </w:pPr>
    </w:p>
    <w:p w14:paraId="06610336" w14:textId="77777777" w:rsidR="00C13ADA" w:rsidRPr="00C12B39" w:rsidRDefault="00C13ADA" w:rsidP="00C13ADA">
      <w:pPr>
        <w:jc w:val="both"/>
        <w:rPr>
          <w:rFonts w:ascii="Verdana" w:hAnsi="Verdana"/>
          <w:sz w:val="18"/>
          <w:szCs w:val="18"/>
        </w:rPr>
      </w:pPr>
      <w:r w:rsidRPr="00C12B39">
        <w:rPr>
          <w:rFonts w:ascii="Verdana" w:hAnsi="Verdana"/>
          <w:sz w:val="18"/>
          <w:szCs w:val="18"/>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C12B39">
        <w:rPr>
          <w:rFonts w:ascii="Verdana" w:hAnsi="Verdana"/>
          <w:color w:val="000000"/>
          <w:sz w:val="18"/>
          <w:szCs w:val="18"/>
        </w:rPr>
        <w:t>. A</w:t>
      </w:r>
      <w:r w:rsidRPr="00C12B39">
        <w:rPr>
          <w:rFonts w:ascii="Verdana" w:hAnsi="Verdana"/>
          <w:sz w:val="18"/>
          <w:szCs w:val="18"/>
        </w:rPr>
        <w:t xml:space="preserve"> seconda della disciplina e del caso, possono essere: </w:t>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r w:rsidRPr="00C12B39">
        <w:rPr>
          <w:rFonts w:ascii="Verdana" w:hAnsi="Verdana"/>
          <w:color w:val="000000"/>
          <w:sz w:val="18"/>
          <w:szCs w:val="18"/>
        </w:rPr>
        <w:tab/>
      </w:r>
    </w:p>
    <w:p w14:paraId="52C4EAD2"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formulari, sintesi, schemi, mappe concettuali delle unità di apprendimento</w:t>
      </w:r>
    </w:p>
    <w:p w14:paraId="67716552"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tabella delle misure e delle formule geometriche</w:t>
      </w:r>
    </w:p>
    <w:p w14:paraId="0448FA05"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computer con programma di videoscrittura, correttore ortografico; stampante e scanner</w:t>
      </w:r>
    </w:p>
    <w:p w14:paraId="7EAC559F"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calcolatrice o computer con foglio di calcolo e stampante</w:t>
      </w:r>
    </w:p>
    <w:p w14:paraId="345DC3BA"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registratore e risorse audio (sintesi vocale, audiolibri, libri digitali)</w:t>
      </w:r>
    </w:p>
    <w:p w14:paraId="0C2A7FEE"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software didattici specifici</w:t>
      </w:r>
    </w:p>
    <w:p w14:paraId="557A7A44"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 xml:space="preserve">Computer con sintesi vocale </w:t>
      </w:r>
    </w:p>
    <w:p w14:paraId="56B1745E" w14:textId="77777777" w:rsidR="00C13ADA" w:rsidRPr="00C12B39" w:rsidRDefault="00C13ADA" w:rsidP="007344CB">
      <w:pPr>
        <w:numPr>
          <w:ilvl w:val="0"/>
          <w:numId w:val="13"/>
        </w:numPr>
        <w:suppressAutoHyphens w:val="0"/>
        <w:rPr>
          <w:rFonts w:ascii="Verdana" w:hAnsi="Verdana"/>
          <w:sz w:val="18"/>
          <w:szCs w:val="18"/>
        </w:rPr>
      </w:pPr>
      <w:r w:rsidRPr="00C12B39">
        <w:rPr>
          <w:rFonts w:ascii="Verdana" w:hAnsi="Verdana"/>
          <w:sz w:val="18"/>
          <w:szCs w:val="18"/>
        </w:rPr>
        <w:t xml:space="preserve">vocabolario multimediale </w:t>
      </w:r>
    </w:p>
    <w:p w14:paraId="70CA290A" w14:textId="77777777" w:rsidR="00D76CED" w:rsidRPr="00C12B39" w:rsidRDefault="00D76CED" w:rsidP="007344CB">
      <w:pPr>
        <w:numPr>
          <w:ilvl w:val="0"/>
          <w:numId w:val="13"/>
        </w:numPr>
        <w:suppressAutoHyphens w:val="0"/>
        <w:rPr>
          <w:rFonts w:ascii="Verdana" w:hAnsi="Verdana"/>
          <w:sz w:val="18"/>
          <w:szCs w:val="18"/>
        </w:rPr>
      </w:pPr>
    </w:p>
    <w:p w14:paraId="16955E3F" w14:textId="77777777" w:rsidR="00C13ADA" w:rsidRPr="00C12B39" w:rsidRDefault="00C13ADA" w:rsidP="00C13ADA">
      <w:pPr>
        <w:pStyle w:val="Default"/>
        <w:rPr>
          <w:rFonts w:ascii="Verdana" w:eastAsia="Times New Roman" w:hAnsi="Verdana" w:cs="Times New Roman"/>
          <w:i/>
          <w:smallCaps/>
          <w:color w:val="auto"/>
          <w:sz w:val="18"/>
          <w:szCs w:val="18"/>
        </w:rPr>
      </w:pPr>
      <w:r w:rsidRPr="00C12B39">
        <w:rPr>
          <w:rFonts w:ascii="Verdana" w:eastAsia="Times New Roman" w:hAnsi="Verdana" w:cs="Times New Roman"/>
          <w:i/>
          <w:smallCaps/>
          <w:color w:val="auto"/>
          <w:sz w:val="18"/>
          <w:szCs w:val="18"/>
        </w:rPr>
        <w:t>V</w:t>
      </w:r>
      <w:r w:rsidR="00683991" w:rsidRPr="00C12B39">
        <w:rPr>
          <w:rFonts w:ascii="Verdana" w:eastAsia="Times New Roman" w:hAnsi="Verdana" w:cs="Times New Roman"/>
          <w:i/>
          <w:smallCaps/>
          <w:color w:val="auto"/>
          <w:sz w:val="18"/>
          <w:szCs w:val="18"/>
        </w:rPr>
        <w:t>alutazione</w:t>
      </w:r>
      <w:r w:rsidRPr="00C12B39">
        <w:rPr>
          <w:rFonts w:ascii="Verdana" w:eastAsia="Times New Roman" w:hAnsi="Verdana" w:cs="Times New Roman"/>
          <w:i/>
          <w:smallCaps/>
          <w:color w:val="auto"/>
          <w:sz w:val="18"/>
          <w:szCs w:val="18"/>
        </w:rPr>
        <w:t xml:space="preserve"> (anche per esami conclusivi dei cicli)</w:t>
      </w:r>
    </w:p>
    <w:p w14:paraId="7B4D42DE" w14:textId="77777777" w:rsidR="00C13ADA" w:rsidRPr="00C12B39" w:rsidRDefault="00C13ADA" w:rsidP="00C13ADA">
      <w:pPr>
        <w:ind w:left="360"/>
        <w:rPr>
          <w:rFonts w:ascii="Verdana" w:hAnsi="Verdana"/>
          <w:sz w:val="18"/>
          <w:szCs w:val="18"/>
        </w:rPr>
      </w:pPr>
    </w:p>
    <w:p w14:paraId="5E0B3063" w14:textId="77777777" w:rsidR="00C13ADA" w:rsidRPr="00C12B39" w:rsidRDefault="00C13ADA" w:rsidP="007344CB">
      <w:pPr>
        <w:numPr>
          <w:ilvl w:val="0"/>
          <w:numId w:val="14"/>
        </w:numPr>
        <w:suppressAutoHyphens w:val="0"/>
        <w:rPr>
          <w:rFonts w:ascii="Verdana" w:hAnsi="Verdana"/>
          <w:sz w:val="18"/>
          <w:szCs w:val="18"/>
        </w:rPr>
      </w:pPr>
      <w:r w:rsidRPr="00C12B39">
        <w:rPr>
          <w:rFonts w:ascii="Verdana" w:hAnsi="Verdana" w:cs="DejaVuSansCondensed"/>
          <w:sz w:val="18"/>
          <w:szCs w:val="18"/>
        </w:rPr>
        <w:t>Programmare e concordare con l’alunno le verifiche</w:t>
      </w:r>
      <w:r w:rsidR="00DE3456" w:rsidRPr="00C12B39">
        <w:rPr>
          <w:rFonts w:ascii="Verdana" w:hAnsi="Verdana" w:cs="DejaVuSansCondensed"/>
          <w:sz w:val="18"/>
          <w:szCs w:val="18"/>
        </w:rPr>
        <w:t>.</w:t>
      </w:r>
      <w:r w:rsidRPr="00C12B39">
        <w:rPr>
          <w:rFonts w:ascii="Verdana" w:hAnsi="Verdana" w:cs="DejaVuSansCondensed"/>
          <w:sz w:val="18"/>
          <w:szCs w:val="18"/>
        </w:rPr>
        <w:t xml:space="preserve"> </w:t>
      </w:r>
    </w:p>
    <w:p w14:paraId="6E4C3BF9" w14:textId="77777777" w:rsidR="00C13ADA" w:rsidRPr="00C12B39" w:rsidRDefault="00C13ADA" w:rsidP="007344CB">
      <w:pPr>
        <w:numPr>
          <w:ilvl w:val="0"/>
          <w:numId w:val="14"/>
        </w:numPr>
        <w:suppressAutoHyphens w:val="0"/>
        <w:rPr>
          <w:rFonts w:ascii="Verdana" w:hAnsi="Verdana" w:cs="DejaVuSansCondensed"/>
          <w:sz w:val="18"/>
          <w:szCs w:val="18"/>
        </w:rPr>
      </w:pPr>
      <w:r w:rsidRPr="00C12B39">
        <w:rPr>
          <w:rFonts w:ascii="Verdana" w:hAnsi="Verdana" w:cs="DejaVuSansCondensed"/>
          <w:sz w:val="18"/>
          <w:szCs w:val="18"/>
        </w:rPr>
        <w:t>Prevedere verifiche orali a compensazione di quelle scritte (soprattutto per la lingua straniera)</w:t>
      </w:r>
      <w:r w:rsidR="00DE3456" w:rsidRPr="00C12B39">
        <w:rPr>
          <w:rFonts w:ascii="Verdana" w:hAnsi="Verdana" w:cs="DejaVuSansCondensed"/>
          <w:sz w:val="18"/>
          <w:szCs w:val="18"/>
        </w:rPr>
        <w:t>.</w:t>
      </w:r>
    </w:p>
    <w:p w14:paraId="7DA5C2E1" w14:textId="77777777" w:rsidR="00C13ADA" w:rsidRPr="00C12B39" w:rsidRDefault="00C13ADA" w:rsidP="007344CB">
      <w:pPr>
        <w:pStyle w:val="Default"/>
        <w:numPr>
          <w:ilvl w:val="0"/>
          <w:numId w:val="14"/>
        </w:numPr>
        <w:suppressAutoHyphens w:val="0"/>
        <w:autoSpaceDN w:val="0"/>
        <w:adjustRightInd w:val="0"/>
        <w:rPr>
          <w:rFonts w:ascii="Verdana" w:hAnsi="Verdana"/>
          <w:sz w:val="18"/>
          <w:szCs w:val="18"/>
        </w:rPr>
      </w:pPr>
      <w:r w:rsidRPr="00C12B39">
        <w:rPr>
          <w:rFonts w:ascii="Verdana" w:hAnsi="Verdana"/>
          <w:sz w:val="18"/>
          <w:szCs w:val="18"/>
        </w:rPr>
        <w:t>Valutazioni più attente alle conoscenze e alle competenze di analisi, sintesi e collegamento piuttosto che alla correttezza formale</w:t>
      </w:r>
      <w:r w:rsidR="00DE3456" w:rsidRPr="00C12B39">
        <w:rPr>
          <w:rFonts w:ascii="Verdana" w:hAnsi="Verdana"/>
          <w:sz w:val="18"/>
          <w:szCs w:val="18"/>
        </w:rPr>
        <w:t>.</w:t>
      </w:r>
    </w:p>
    <w:p w14:paraId="5B3222A7" w14:textId="77777777" w:rsidR="00C13ADA" w:rsidRPr="00C12B39" w:rsidRDefault="00C13ADA" w:rsidP="007344CB">
      <w:pPr>
        <w:numPr>
          <w:ilvl w:val="0"/>
          <w:numId w:val="14"/>
        </w:numPr>
        <w:suppressAutoHyphens w:val="0"/>
        <w:autoSpaceDE w:val="0"/>
        <w:autoSpaceDN w:val="0"/>
        <w:adjustRightInd w:val="0"/>
        <w:rPr>
          <w:rFonts w:ascii="Verdana" w:hAnsi="Verdana" w:cs="DejaVuSansCondensed"/>
          <w:sz w:val="18"/>
          <w:szCs w:val="18"/>
        </w:rPr>
      </w:pPr>
      <w:r w:rsidRPr="00C12B39">
        <w:rPr>
          <w:rFonts w:ascii="Verdana" w:hAnsi="Verdana" w:cs="DejaVuSansCondensed"/>
          <w:sz w:val="18"/>
          <w:szCs w:val="18"/>
        </w:rPr>
        <w:t>Far usare strumenti e mediatori didattici nelle prove sia scritte sia orali (mappe concettuali, mappe cognitive)</w:t>
      </w:r>
      <w:r w:rsidR="00DE3456" w:rsidRPr="00C12B39">
        <w:rPr>
          <w:rFonts w:ascii="Verdana" w:hAnsi="Verdana" w:cs="DejaVuSansCondensed"/>
          <w:sz w:val="18"/>
          <w:szCs w:val="18"/>
        </w:rPr>
        <w:t>.</w:t>
      </w:r>
    </w:p>
    <w:p w14:paraId="2D6856AE" w14:textId="77777777" w:rsidR="00C13ADA" w:rsidRPr="00C12B39" w:rsidRDefault="00C13ADA" w:rsidP="007344CB">
      <w:pPr>
        <w:numPr>
          <w:ilvl w:val="0"/>
          <w:numId w:val="14"/>
        </w:numPr>
        <w:suppressAutoHyphens w:val="0"/>
        <w:autoSpaceDE w:val="0"/>
        <w:autoSpaceDN w:val="0"/>
        <w:adjustRightInd w:val="0"/>
        <w:rPr>
          <w:rFonts w:ascii="Verdana" w:hAnsi="Verdana" w:cs="DejaVuSansCondensed"/>
          <w:sz w:val="18"/>
          <w:szCs w:val="18"/>
        </w:rPr>
      </w:pPr>
      <w:r w:rsidRPr="00C12B39">
        <w:rPr>
          <w:rFonts w:ascii="Verdana" w:hAnsi="Verdana" w:cs="DejaVuSansCondensed"/>
          <w:sz w:val="18"/>
          <w:szCs w:val="18"/>
        </w:rPr>
        <w:t>Introdurre prove informatizzate</w:t>
      </w:r>
      <w:r w:rsidR="00DE3456" w:rsidRPr="00C12B39">
        <w:rPr>
          <w:rFonts w:ascii="Verdana" w:hAnsi="Verdana" w:cs="DejaVuSansCondensed"/>
          <w:sz w:val="18"/>
          <w:szCs w:val="18"/>
        </w:rPr>
        <w:t>.</w:t>
      </w:r>
    </w:p>
    <w:p w14:paraId="16D22E46" w14:textId="77777777" w:rsidR="00C13ADA" w:rsidRPr="00C12B39" w:rsidRDefault="00C13ADA" w:rsidP="007344CB">
      <w:pPr>
        <w:numPr>
          <w:ilvl w:val="0"/>
          <w:numId w:val="14"/>
        </w:numPr>
        <w:suppressAutoHyphens w:val="0"/>
        <w:autoSpaceDE w:val="0"/>
        <w:autoSpaceDN w:val="0"/>
        <w:adjustRightInd w:val="0"/>
        <w:rPr>
          <w:rFonts w:ascii="Verdana" w:hAnsi="Verdana" w:cs="DejaVuSansCondensed"/>
          <w:sz w:val="18"/>
          <w:szCs w:val="18"/>
        </w:rPr>
      </w:pPr>
      <w:r w:rsidRPr="00C12B39">
        <w:rPr>
          <w:rFonts w:ascii="Verdana" w:hAnsi="Verdana" w:cs="DejaVuSansCondensed"/>
          <w:sz w:val="18"/>
          <w:szCs w:val="18"/>
        </w:rPr>
        <w:t>Programmare tempi più lunghi per l’esecuzione delle prove</w:t>
      </w:r>
      <w:r w:rsidR="00DE3456" w:rsidRPr="00C12B39">
        <w:rPr>
          <w:rFonts w:ascii="Verdana" w:hAnsi="Verdana" w:cs="DejaVuSansCondensed"/>
          <w:sz w:val="18"/>
          <w:szCs w:val="18"/>
        </w:rPr>
        <w:t>.</w:t>
      </w:r>
    </w:p>
    <w:p w14:paraId="1845FDD6" w14:textId="77777777" w:rsidR="00C13ADA" w:rsidRPr="00C12B39" w:rsidRDefault="00C13ADA" w:rsidP="007344CB">
      <w:pPr>
        <w:pStyle w:val="Default"/>
        <w:numPr>
          <w:ilvl w:val="0"/>
          <w:numId w:val="14"/>
        </w:numPr>
        <w:suppressAutoHyphens w:val="0"/>
        <w:autoSpaceDN w:val="0"/>
        <w:adjustRightInd w:val="0"/>
        <w:rPr>
          <w:rFonts w:ascii="Verdana" w:hAnsi="Verdana"/>
          <w:sz w:val="18"/>
          <w:szCs w:val="18"/>
        </w:rPr>
      </w:pPr>
      <w:r w:rsidRPr="00C12B39">
        <w:rPr>
          <w:rFonts w:ascii="Verdana" w:hAnsi="Verdana" w:cs="Times New Roman"/>
          <w:sz w:val="18"/>
          <w:szCs w:val="18"/>
        </w:rPr>
        <w:t>Pianificare prove di valutazione formativa</w:t>
      </w:r>
      <w:r w:rsidR="00DE3456" w:rsidRPr="00C12B39">
        <w:rPr>
          <w:rFonts w:ascii="Verdana" w:hAnsi="Verdana" w:cs="Times New Roman"/>
          <w:sz w:val="18"/>
          <w:szCs w:val="18"/>
        </w:rPr>
        <w:t>.</w:t>
      </w:r>
    </w:p>
    <w:p w14:paraId="5027BC61" w14:textId="77777777" w:rsidR="00BE46C4" w:rsidRPr="00C12B39" w:rsidRDefault="00BE46C4">
      <w:pPr>
        <w:rPr>
          <w:rFonts w:ascii="Verdana" w:hAnsi="Verdana"/>
          <w:sz w:val="18"/>
          <w:szCs w:val="18"/>
        </w:rPr>
      </w:pPr>
    </w:p>
    <w:sectPr w:rsidR="00BE46C4" w:rsidRPr="00C12B39" w:rsidSect="00DA1193">
      <w:headerReference w:type="default" r:id="rId8"/>
      <w:footerReference w:type="default" r:id="rId9"/>
      <w:footnotePr>
        <w:pos w:val="beneathText"/>
      </w:footnotePr>
      <w:pgSz w:w="11905" w:h="16837"/>
      <w:pgMar w:top="56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B7E4" w14:textId="77777777" w:rsidR="00CD431A" w:rsidRDefault="00CD431A">
      <w:r>
        <w:separator/>
      </w:r>
    </w:p>
  </w:endnote>
  <w:endnote w:type="continuationSeparator" w:id="0">
    <w:p w14:paraId="16E5E178" w14:textId="77777777" w:rsidR="00CD431A" w:rsidRDefault="00CD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C8D1" w14:textId="77777777" w:rsidR="003A3BB4" w:rsidRDefault="003A3BB4">
    <w:pPr>
      <w:pStyle w:val="Pidipagina"/>
    </w:pPr>
    <w:r>
      <w:pict w14:anchorId="2801A8AC">
        <v:shapetype id="_x0000_t202" coordsize="21600,21600" o:spt="202" path="m,l,21600r21600,l21600,xe">
          <v:stroke joinstyle="miter"/>
          <v:path gradientshapeok="t" o:connecttype="rect"/>
        </v:shapetype>
        <v:shape id="_x0000_s1025" type="#_x0000_t202" style="position:absolute;margin-left:0;margin-top:.05pt;width:74.3pt;height:13.75pt;z-index:1;mso-wrap-distance-left:0;mso-wrap-distance-right:0;mso-position-horizontal:center;mso-position-horizontal-relative:margin" stroked="f">
          <v:fill opacity="0" color2="black"/>
          <v:textbox style="mso-next-textbox:#_x0000_s1025" inset="0,0,0,0">
            <w:txbxContent>
              <w:p w14:paraId="62B0A074" w14:textId="77777777"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B3AD" w14:textId="77777777" w:rsidR="00CD431A" w:rsidRDefault="00CD431A">
      <w:r>
        <w:separator/>
      </w:r>
    </w:p>
  </w:footnote>
  <w:footnote w:type="continuationSeparator" w:id="0">
    <w:p w14:paraId="0AFC8438" w14:textId="77777777" w:rsidR="00CD431A" w:rsidRDefault="00CD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6" w:type="dxa"/>
      <w:tblCellMar>
        <w:left w:w="70" w:type="dxa"/>
        <w:right w:w="70" w:type="dxa"/>
      </w:tblCellMar>
      <w:tblLook w:val="0000" w:firstRow="0" w:lastRow="0" w:firstColumn="0" w:lastColumn="0" w:noHBand="0" w:noVBand="0"/>
    </w:tblPr>
    <w:tblGrid>
      <w:gridCol w:w="1851"/>
      <w:gridCol w:w="2565"/>
      <w:gridCol w:w="3987"/>
      <w:gridCol w:w="1403"/>
    </w:tblGrid>
    <w:tr w:rsidR="00C80369" w14:paraId="57608E03" w14:textId="77777777" w:rsidTr="007A207E">
      <w:trPr>
        <w:trHeight w:val="426"/>
      </w:trPr>
      <w:tc>
        <w:tcPr>
          <w:tcW w:w="1084" w:type="dxa"/>
          <w:vMerge w:val="restart"/>
          <w:vAlign w:val="center"/>
        </w:tcPr>
        <w:p w14:paraId="789D9BDE" w14:textId="77777777" w:rsidR="00C80369" w:rsidRDefault="00C80369" w:rsidP="00C80369">
          <w:pPr>
            <w:pStyle w:val="Intestazione"/>
          </w:pPr>
          <w:r w:rsidRPr="00630433">
            <w:rPr>
              <w:rFonts w:ascii="Verdana" w:hAnsi="Verdana"/>
              <w:noProof/>
              <w:lang w:val="en-GB" w:eastAsia="en-GB"/>
            </w:rPr>
            <w:pict w14:anchorId="3FFD4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4" o:spid="_x0000_i1025" type="#_x0000_t75" style="width:85.55pt;height:60.75pt;visibility:visible">
                <v:imagedata r:id="rId1" o:title="logo dacollo grigio"/>
              </v:shape>
            </w:pict>
          </w:r>
        </w:p>
      </w:tc>
      <w:tc>
        <w:tcPr>
          <w:tcW w:w="7242" w:type="dxa"/>
          <w:gridSpan w:val="2"/>
          <w:tcBorders>
            <w:bottom w:val="single" w:sz="4" w:space="0" w:color="auto"/>
          </w:tcBorders>
          <w:vAlign w:val="center"/>
        </w:tcPr>
        <w:p w14:paraId="51719DF7" w14:textId="77777777" w:rsidR="00C80369" w:rsidRPr="00630433" w:rsidRDefault="00C80369" w:rsidP="00C80369">
          <w:pPr>
            <w:pStyle w:val="Titolo9"/>
            <w:spacing w:before="120"/>
            <w:rPr>
              <w:rFonts w:ascii="Arial" w:hAnsi="Arial" w:cs="Arial"/>
              <w:sz w:val="20"/>
              <w:lang w:val="it-IT"/>
            </w:rPr>
          </w:pPr>
          <w:r w:rsidRPr="0010015F">
            <w:rPr>
              <w:rFonts w:ascii="Arial" w:hAnsi="Arial" w:cs="Arial"/>
              <w:sz w:val="28"/>
              <w:lang w:val="it-IT"/>
            </w:rPr>
            <w:t>I</w:t>
          </w:r>
          <w:r w:rsidRPr="0010015F">
            <w:rPr>
              <w:rFonts w:ascii="Arial" w:hAnsi="Arial" w:cs="Arial"/>
              <w:sz w:val="20"/>
              <w:lang w:val="it-IT"/>
            </w:rPr>
            <w:t xml:space="preserve">STITUTO  </w:t>
          </w:r>
          <w:r w:rsidRPr="0010015F">
            <w:rPr>
              <w:rFonts w:ascii="Arial" w:hAnsi="Arial" w:cs="Arial"/>
              <w:sz w:val="28"/>
              <w:lang w:val="it-IT"/>
            </w:rPr>
            <w:t>S</w:t>
          </w:r>
          <w:r w:rsidRPr="0010015F">
            <w:rPr>
              <w:rFonts w:ascii="Arial" w:hAnsi="Arial" w:cs="Arial"/>
              <w:sz w:val="20"/>
              <w:lang w:val="it-IT"/>
            </w:rPr>
            <w:t xml:space="preserve">TATALE  </w:t>
          </w:r>
          <w:r w:rsidRPr="0010015F">
            <w:rPr>
              <w:rFonts w:ascii="Arial" w:hAnsi="Arial" w:cs="Arial"/>
              <w:sz w:val="28"/>
              <w:lang w:val="it-IT"/>
            </w:rPr>
            <w:t>I</w:t>
          </w:r>
          <w:r w:rsidRPr="0010015F">
            <w:rPr>
              <w:rFonts w:ascii="Arial" w:hAnsi="Arial" w:cs="Arial"/>
              <w:sz w:val="20"/>
              <w:lang w:val="it-IT"/>
            </w:rPr>
            <w:t xml:space="preserve">STRUZIONE  </w:t>
          </w:r>
          <w:r w:rsidRPr="0010015F">
            <w:rPr>
              <w:rFonts w:ascii="Arial" w:hAnsi="Arial" w:cs="Arial"/>
              <w:sz w:val="28"/>
              <w:lang w:val="it-IT"/>
            </w:rPr>
            <w:t>S</w:t>
          </w:r>
          <w:r w:rsidRPr="0010015F">
            <w:rPr>
              <w:rFonts w:ascii="Arial" w:hAnsi="Arial" w:cs="Arial"/>
              <w:sz w:val="20"/>
              <w:lang w:val="it-IT"/>
            </w:rPr>
            <w:t xml:space="preserve">ECONDARIA  </w:t>
          </w:r>
          <w:r w:rsidRPr="0010015F">
            <w:rPr>
              <w:rFonts w:ascii="Arial" w:hAnsi="Arial" w:cs="Arial"/>
              <w:sz w:val="28"/>
              <w:lang w:val="it-IT"/>
            </w:rPr>
            <w:t>S</w:t>
          </w:r>
          <w:r w:rsidRPr="0010015F">
            <w:rPr>
              <w:rFonts w:ascii="Arial" w:hAnsi="Arial" w:cs="Arial"/>
              <w:sz w:val="20"/>
              <w:lang w:val="it-IT"/>
            </w:rPr>
            <w:t>UPERIORE</w:t>
          </w:r>
        </w:p>
        <w:p w14:paraId="0EC5F290" w14:textId="77777777" w:rsidR="00C80369" w:rsidRPr="00AB60A1" w:rsidRDefault="00C80369" w:rsidP="00C80369">
          <w:pPr>
            <w:jc w:val="center"/>
            <w:rPr>
              <w:rFonts w:ascii="Comic Sans MS" w:hAnsi="Comic Sans MS"/>
              <w:b/>
              <w:i/>
              <w:spacing w:val="20"/>
            </w:rPr>
          </w:pPr>
          <w:r w:rsidRPr="00AB60A1">
            <w:rPr>
              <w:rFonts w:ascii="Arial" w:hAnsi="Arial" w:cs="Arial"/>
              <w:b/>
              <w:i/>
              <w:spacing w:val="20"/>
            </w:rPr>
            <w:t xml:space="preserve">"Francesco Da Collo" – </w:t>
          </w:r>
          <w:r w:rsidRPr="00AB60A1">
            <w:rPr>
              <w:rFonts w:ascii="Arial" w:hAnsi="Arial" w:cs="Arial"/>
              <w:b/>
              <w:spacing w:val="20"/>
              <w:sz w:val="18"/>
              <w:szCs w:val="18"/>
            </w:rPr>
            <w:t>TVIS021001</w:t>
          </w:r>
        </w:p>
      </w:tc>
      <w:tc>
        <w:tcPr>
          <w:tcW w:w="1480" w:type="dxa"/>
          <w:vMerge w:val="restart"/>
          <w:vAlign w:val="center"/>
        </w:tcPr>
        <w:p w14:paraId="5AF72C04" w14:textId="77777777" w:rsidR="00C80369" w:rsidRDefault="00C80369" w:rsidP="00C80369">
          <w:pPr>
            <w:jc w:val="right"/>
          </w:pPr>
          <w:r w:rsidRPr="00630433">
            <w:rPr>
              <w:noProof/>
              <w:lang w:val="en-GB" w:eastAsia="en-GB"/>
            </w:rPr>
            <w:pict w14:anchorId="73731821">
              <v:shape id="Immagine 95" o:spid="_x0000_i1026" type="#_x0000_t75" alt="stemma rep nero" style="width:42.75pt;height:47.25pt;visibility:visible">
                <v:imagedata r:id="rId2" o:title="stemma rep nero"/>
              </v:shape>
            </w:pict>
          </w:r>
        </w:p>
      </w:tc>
    </w:tr>
    <w:tr w:rsidR="00C80369" w14:paraId="0A7313B5" w14:textId="77777777" w:rsidTr="007A207E">
      <w:trPr>
        <w:trHeight w:val="507"/>
      </w:trPr>
      <w:tc>
        <w:tcPr>
          <w:tcW w:w="1084" w:type="dxa"/>
          <w:vMerge/>
          <w:tcBorders>
            <w:bottom w:val="single" w:sz="4" w:space="0" w:color="auto"/>
          </w:tcBorders>
        </w:tcPr>
        <w:p w14:paraId="2E34ECE5" w14:textId="77777777" w:rsidR="00C80369" w:rsidRDefault="00C80369" w:rsidP="00C80369">
          <w:pPr>
            <w:pStyle w:val="Intestazione"/>
          </w:pPr>
        </w:p>
      </w:tc>
      <w:tc>
        <w:tcPr>
          <w:tcW w:w="2766" w:type="dxa"/>
          <w:tcBorders>
            <w:top w:val="single" w:sz="4" w:space="0" w:color="auto"/>
            <w:bottom w:val="single" w:sz="4" w:space="0" w:color="auto"/>
          </w:tcBorders>
          <w:vAlign w:val="center"/>
        </w:tcPr>
        <w:p w14:paraId="3F70E4EF" w14:textId="77777777" w:rsidR="00C80369" w:rsidRPr="00AB60A1" w:rsidRDefault="00C80369" w:rsidP="00C80369">
          <w:pPr>
            <w:pStyle w:val="Intestazione"/>
            <w:ind w:right="193"/>
            <w:jc w:val="center"/>
            <w:rPr>
              <w:rFonts w:ascii="Arial" w:hAnsi="Arial" w:cs="Arial"/>
              <w:iCs/>
              <w:sz w:val="16"/>
              <w:szCs w:val="16"/>
            </w:rPr>
          </w:pPr>
          <w:r w:rsidRPr="00AB60A1">
            <w:rPr>
              <w:rFonts w:ascii="Arial" w:hAnsi="Arial" w:cs="Arial"/>
              <w:iCs/>
              <w:sz w:val="16"/>
              <w:szCs w:val="16"/>
            </w:rPr>
            <w:t>LICEO LINGU</w:t>
          </w:r>
          <w:r>
            <w:rPr>
              <w:rFonts w:ascii="Arial" w:hAnsi="Arial" w:cs="Arial"/>
              <w:iCs/>
              <w:sz w:val="16"/>
              <w:szCs w:val="16"/>
            </w:rPr>
            <w:t>ISTICO</w:t>
          </w:r>
        </w:p>
        <w:p w14:paraId="690B7332" w14:textId="77777777" w:rsidR="00C80369" w:rsidRPr="00AB60A1" w:rsidRDefault="00C80369" w:rsidP="00C80369">
          <w:pPr>
            <w:pStyle w:val="Intestazione"/>
            <w:ind w:right="193"/>
            <w:jc w:val="center"/>
            <w:rPr>
              <w:b/>
              <w:iCs/>
              <w:sz w:val="16"/>
              <w:szCs w:val="16"/>
            </w:rPr>
          </w:pPr>
          <w:r w:rsidRPr="00AB60A1">
            <w:rPr>
              <w:rFonts w:ascii="Arial" w:hAnsi="Arial" w:cs="Arial"/>
              <w:b/>
              <w:iCs/>
              <w:spacing w:val="20"/>
              <w:sz w:val="16"/>
              <w:szCs w:val="16"/>
            </w:rPr>
            <w:t>TVPC021018</w:t>
          </w:r>
        </w:p>
      </w:tc>
      <w:tc>
        <w:tcPr>
          <w:tcW w:w="4476" w:type="dxa"/>
          <w:tcBorders>
            <w:top w:val="single" w:sz="4" w:space="0" w:color="auto"/>
            <w:bottom w:val="single" w:sz="4" w:space="0" w:color="auto"/>
          </w:tcBorders>
          <w:vAlign w:val="center"/>
        </w:tcPr>
        <w:p w14:paraId="774F4537" w14:textId="77777777" w:rsidR="00C80369" w:rsidRDefault="00C80369" w:rsidP="00C80369">
          <w:pPr>
            <w:pStyle w:val="Intestazione"/>
            <w:ind w:left="93" w:right="9"/>
            <w:jc w:val="center"/>
            <w:rPr>
              <w:rFonts w:ascii="Arial" w:hAnsi="Arial" w:cs="Arial"/>
              <w:iCs/>
              <w:sz w:val="16"/>
              <w:szCs w:val="16"/>
            </w:rPr>
          </w:pPr>
          <w:r w:rsidRPr="00AB60A1">
            <w:rPr>
              <w:rFonts w:ascii="Arial" w:hAnsi="Arial" w:cs="Arial"/>
              <w:iCs/>
              <w:sz w:val="16"/>
              <w:szCs w:val="16"/>
            </w:rPr>
            <w:t xml:space="preserve">ISTITUTO TECNICO </w:t>
          </w:r>
          <w:r>
            <w:rPr>
              <w:rFonts w:ascii="Arial" w:hAnsi="Arial" w:cs="Arial"/>
              <w:iCs/>
              <w:sz w:val="16"/>
              <w:szCs w:val="16"/>
            </w:rPr>
            <w:t>– SETTORE ECONOMICO</w:t>
          </w:r>
        </w:p>
        <w:p w14:paraId="371F3914" w14:textId="77777777" w:rsidR="00C80369" w:rsidRPr="00AB60A1" w:rsidRDefault="00C80369" w:rsidP="00C80369">
          <w:pPr>
            <w:pStyle w:val="Intestazione"/>
            <w:ind w:left="93" w:right="9"/>
            <w:jc w:val="center"/>
            <w:rPr>
              <w:rFonts w:ascii="Arial" w:hAnsi="Arial" w:cs="Arial"/>
              <w:iCs/>
              <w:sz w:val="16"/>
              <w:szCs w:val="16"/>
            </w:rPr>
          </w:pPr>
          <w:r>
            <w:rPr>
              <w:rFonts w:ascii="Arial" w:hAnsi="Arial" w:cs="Arial"/>
              <w:iCs/>
              <w:sz w:val="16"/>
              <w:szCs w:val="16"/>
            </w:rPr>
            <w:t>INDIRIZZO</w:t>
          </w:r>
          <w:r w:rsidRPr="00AB60A1">
            <w:rPr>
              <w:rFonts w:ascii="Arial" w:hAnsi="Arial" w:cs="Arial"/>
              <w:iCs/>
              <w:sz w:val="16"/>
              <w:szCs w:val="16"/>
            </w:rPr>
            <w:t xml:space="preserve"> TURISMO</w:t>
          </w:r>
        </w:p>
        <w:p w14:paraId="43DD95E6" w14:textId="77777777" w:rsidR="00C80369" w:rsidRPr="00AB60A1" w:rsidRDefault="00C80369" w:rsidP="00C80369">
          <w:pPr>
            <w:pStyle w:val="Intestazione"/>
            <w:ind w:left="93"/>
            <w:jc w:val="center"/>
            <w:rPr>
              <w:iCs/>
              <w:sz w:val="16"/>
              <w:szCs w:val="16"/>
            </w:rPr>
          </w:pPr>
          <w:r w:rsidRPr="00AB60A1">
            <w:rPr>
              <w:rFonts w:ascii="Arial" w:hAnsi="Arial" w:cs="Arial"/>
              <w:b/>
              <w:iCs/>
              <w:spacing w:val="20"/>
              <w:sz w:val="16"/>
              <w:szCs w:val="16"/>
            </w:rPr>
            <w:t>TVTN02</w:t>
          </w:r>
          <w:r>
            <w:rPr>
              <w:rFonts w:ascii="Arial" w:hAnsi="Arial" w:cs="Arial"/>
              <w:b/>
              <w:iCs/>
              <w:spacing w:val="20"/>
              <w:sz w:val="16"/>
              <w:szCs w:val="16"/>
            </w:rPr>
            <w:t>1</w:t>
          </w:r>
          <w:r w:rsidRPr="00AB60A1">
            <w:rPr>
              <w:rFonts w:ascii="Arial" w:hAnsi="Arial" w:cs="Arial"/>
              <w:b/>
              <w:iCs/>
              <w:spacing w:val="20"/>
              <w:sz w:val="16"/>
              <w:szCs w:val="16"/>
            </w:rPr>
            <w:t>015</w:t>
          </w:r>
        </w:p>
      </w:tc>
      <w:tc>
        <w:tcPr>
          <w:tcW w:w="1480" w:type="dxa"/>
          <w:vMerge/>
          <w:tcBorders>
            <w:bottom w:val="single" w:sz="4" w:space="0" w:color="auto"/>
          </w:tcBorders>
        </w:tcPr>
        <w:p w14:paraId="26CC6608" w14:textId="77777777" w:rsidR="00C80369" w:rsidRDefault="00C80369" w:rsidP="00C80369">
          <w:pPr>
            <w:pStyle w:val="Intestazione"/>
          </w:pPr>
        </w:p>
      </w:tc>
    </w:tr>
  </w:tbl>
  <w:p w14:paraId="7BC7AF36" w14:textId="77777777" w:rsidR="00C80369" w:rsidRDefault="00C80369">
    <w:pPr>
      <w:pStyle w:val="Intestazione"/>
    </w:pPr>
  </w:p>
  <w:p w14:paraId="3699AE1E" w14:textId="77777777" w:rsidR="00C80369" w:rsidRDefault="00C80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filled="t">
        <v:fill color2="black"/>
        <v:imagedata r:id="rId1" o:title=""/>
      </v:shape>
    </w:pict>
  </w:numPicBullet>
  <w:numPicBullet w:numPicBulletId="1">
    <w:pict>
      <v:shape id="_x0000_i1026" type="#_x0000_t75" style="width:11.25pt;height:11.25pt" o:bullet="t">
        <v:imagedata r:id="rId2"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1531D"/>
    <w:multiLevelType w:val="hybridMultilevel"/>
    <w:tmpl w:val="F50A2830"/>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C2B47"/>
    <w:multiLevelType w:val="hybridMultilevel"/>
    <w:tmpl w:val="F0A47C08"/>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C4F86"/>
    <w:multiLevelType w:val="hybridMultilevel"/>
    <w:tmpl w:val="A53439A6"/>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72707"/>
    <w:multiLevelType w:val="hybridMultilevel"/>
    <w:tmpl w:val="C9EE4A2C"/>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60489973">
    <w:abstractNumId w:val="0"/>
  </w:num>
  <w:num w:numId="2" w16cid:durableId="298807387">
    <w:abstractNumId w:val="1"/>
  </w:num>
  <w:num w:numId="3" w16cid:durableId="710345660">
    <w:abstractNumId w:val="2"/>
  </w:num>
  <w:num w:numId="4" w16cid:durableId="2022463759">
    <w:abstractNumId w:val="3"/>
  </w:num>
  <w:num w:numId="5" w16cid:durableId="1469977091">
    <w:abstractNumId w:val="6"/>
  </w:num>
  <w:num w:numId="6" w16cid:durableId="917254011">
    <w:abstractNumId w:val="5"/>
  </w:num>
  <w:num w:numId="7" w16cid:durableId="1174690963">
    <w:abstractNumId w:val="11"/>
  </w:num>
  <w:num w:numId="8" w16cid:durableId="1163813785">
    <w:abstractNumId w:val="4"/>
  </w:num>
  <w:num w:numId="9" w16cid:durableId="1002928627">
    <w:abstractNumId w:val="9"/>
  </w:num>
  <w:num w:numId="10" w16cid:durableId="793522129">
    <w:abstractNumId w:val="12"/>
  </w:num>
  <w:num w:numId="11" w16cid:durableId="488600623">
    <w:abstractNumId w:val="8"/>
  </w:num>
  <w:num w:numId="12" w16cid:durableId="1988775954">
    <w:abstractNumId w:val="7"/>
  </w:num>
  <w:num w:numId="13" w16cid:durableId="118692829">
    <w:abstractNumId w:val="13"/>
  </w:num>
  <w:num w:numId="14" w16cid:durableId="617294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ADA"/>
    <w:rsid w:val="000433FB"/>
    <w:rsid w:val="0004547B"/>
    <w:rsid w:val="000F4B8B"/>
    <w:rsid w:val="00195D7F"/>
    <w:rsid w:val="001B03AA"/>
    <w:rsid w:val="003A3BB4"/>
    <w:rsid w:val="006255C1"/>
    <w:rsid w:val="00683991"/>
    <w:rsid w:val="007344CB"/>
    <w:rsid w:val="007A207E"/>
    <w:rsid w:val="007D76A7"/>
    <w:rsid w:val="0086308E"/>
    <w:rsid w:val="00892A34"/>
    <w:rsid w:val="00A8671E"/>
    <w:rsid w:val="00AE0686"/>
    <w:rsid w:val="00BE46C4"/>
    <w:rsid w:val="00C12B39"/>
    <w:rsid w:val="00C13ADA"/>
    <w:rsid w:val="00C80369"/>
    <w:rsid w:val="00CD431A"/>
    <w:rsid w:val="00CD49AF"/>
    <w:rsid w:val="00D740A4"/>
    <w:rsid w:val="00D76CED"/>
    <w:rsid w:val="00DA1193"/>
    <w:rsid w:val="00DE3456"/>
    <w:rsid w:val="00DF5D38"/>
    <w:rsid w:val="00FB340F"/>
    <w:rsid w:val="00FE6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EC9B8"/>
  <w15:chartTrackingRefBased/>
  <w15:docId w15:val="{0AEFBAA8-0741-401F-B3E7-219BF042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9">
    <w:name w:val="heading 9"/>
    <w:basedOn w:val="Normale"/>
    <w:next w:val="Normale"/>
    <w:link w:val="Titolo9Carattere"/>
    <w:uiPriority w:val="9"/>
    <w:qFormat/>
    <w:rsid w:val="000433FB"/>
    <w:pPr>
      <w:spacing w:before="240" w:after="60"/>
      <w:outlineLvl w:val="8"/>
    </w:pPr>
    <w:rPr>
      <w:rFonts w:ascii="Cambria" w:hAnsi="Cambria"/>
      <w:sz w:val="22"/>
      <w:szCs w:val="22"/>
      <w:lang w:val="x-none" w:eastAsia="zh-C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9Carattere">
    <w:name w:val="Titolo 9 Carattere"/>
    <w:link w:val="Titolo9"/>
    <w:uiPriority w:val="9"/>
    <w:rsid w:val="000433FB"/>
    <w:rPr>
      <w:rFonts w:ascii="Cambria" w:hAnsi="Cambria"/>
      <w:sz w:val="22"/>
      <w:szCs w:val="22"/>
      <w:lang w:val="x-none" w:eastAsia="zh-CN"/>
    </w:rPr>
  </w:style>
  <w:style w:type="paragraph" w:styleId="Intestazione">
    <w:name w:val="header"/>
    <w:basedOn w:val="Normale"/>
    <w:link w:val="IntestazioneCarattere"/>
    <w:rsid w:val="000433FB"/>
    <w:pPr>
      <w:tabs>
        <w:tab w:val="center" w:pos="4819"/>
        <w:tab w:val="right" w:pos="9638"/>
      </w:tabs>
    </w:pPr>
    <w:rPr>
      <w:lang w:eastAsia="zh-CN"/>
    </w:rPr>
  </w:style>
  <w:style w:type="character" w:customStyle="1" w:styleId="IntestazioneCarattere">
    <w:name w:val="Intestazione Carattere"/>
    <w:link w:val="Intestazione"/>
    <w:uiPriority w:val="99"/>
    <w:rsid w:val="000433FB"/>
    <w:rPr>
      <w:sz w:val="24"/>
      <w:szCs w:val="24"/>
      <w:lang w:eastAsia="zh-CN"/>
    </w:rPr>
  </w:style>
  <w:style w:type="character" w:styleId="Enfasicorsivo">
    <w:name w:val="Emphasis"/>
    <w:uiPriority w:val="20"/>
    <w:qFormat/>
    <w:rsid w:val="00BE4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9508-6E4C-47D8-A58D-3B10F11F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833</Words>
  <Characters>4750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Format </vt:lpstr>
    </vt:vector>
  </TitlesOfParts>
  <Company>M.I.U.R.</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Stefano Dalto</cp:lastModifiedBy>
  <cp:revision>2</cp:revision>
  <cp:lastPrinted>1601-01-01T00:00:00Z</cp:lastPrinted>
  <dcterms:created xsi:type="dcterms:W3CDTF">2022-10-07T09:41:00Z</dcterms:created>
  <dcterms:modified xsi:type="dcterms:W3CDTF">2022-10-07T09:41:00Z</dcterms:modified>
</cp:coreProperties>
</file>