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FCA7A9" w14:textId="77777777" w:rsidR="003A3BB4" w:rsidRPr="00C80369" w:rsidRDefault="00C80369">
      <w:pPr>
        <w:jc w:val="center"/>
        <w:rPr>
          <w:rFonts w:ascii="Verdana" w:hAnsi="Verdana"/>
          <w:sz w:val="22"/>
          <w:szCs w:val="22"/>
        </w:rPr>
      </w:pPr>
      <w:r w:rsidRPr="00C80369">
        <w:rPr>
          <w:rFonts w:ascii="Verdana" w:hAnsi="Verdana"/>
          <w:sz w:val="22"/>
          <w:szCs w:val="22"/>
        </w:rPr>
        <w:t>P</w:t>
      </w:r>
      <w:r w:rsidR="003A3BB4" w:rsidRPr="00C80369">
        <w:rPr>
          <w:rFonts w:ascii="Verdana" w:hAnsi="Verdana"/>
          <w:sz w:val="22"/>
          <w:szCs w:val="22"/>
        </w:rPr>
        <w:t>iano Didattico Personalizzato</w:t>
      </w:r>
    </w:p>
    <w:p w14:paraId="39B8BE9C" w14:textId="77777777" w:rsidR="003A3BB4" w:rsidRPr="00C80369" w:rsidRDefault="000433FB">
      <w:pPr>
        <w:jc w:val="center"/>
        <w:rPr>
          <w:rFonts w:ascii="Verdana" w:hAnsi="Verdana"/>
          <w:sz w:val="22"/>
          <w:szCs w:val="22"/>
        </w:rPr>
      </w:pPr>
      <w:r w:rsidRPr="00C80369">
        <w:rPr>
          <w:rFonts w:ascii="Verdana" w:hAnsi="Verdana"/>
          <w:sz w:val="22"/>
          <w:szCs w:val="22"/>
        </w:rPr>
        <w:t>per alunni con diagnosi di d.s.a.</w:t>
      </w:r>
    </w:p>
    <w:p w14:paraId="7F7533B2" w14:textId="77777777" w:rsidR="003A3BB4" w:rsidRPr="00C80369" w:rsidRDefault="003A3BB4" w:rsidP="00892A34">
      <w:pPr>
        <w:jc w:val="center"/>
        <w:rPr>
          <w:rFonts w:ascii="Verdana" w:hAnsi="Verdana"/>
          <w:sz w:val="22"/>
          <w:szCs w:val="22"/>
        </w:rPr>
      </w:pPr>
    </w:p>
    <w:p w14:paraId="4E4D2960" w14:textId="77777777" w:rsidR="003A3BB4" w:rsidRPr="00C80369" w:rsidRDefault="00DA1193" w:rsidP="00892A34">
      <w:pPr>
        <w:ind w:left="284"/>
        <w:jc w:val="center"/>
        <w:rPr>
          <w:rFonts w:ascii="Verdana" w:hAnsi="Verdana"/>
          <w:sz w:val="22"/>
          <w:szCs w:val="22"/>
        </w:rPr>
      </w:pPr>
      <w:r w:rsidRPr="00C80369">
        <w:rPr>
          <w:rFonts w:ascii="Verdana" w:hAnsi="Verdana"/>
          <w:sz w:val="18"/>
          <w:szCs w:val="18"/>
        </w:rPr>
        <w:t>Legge 170/2010; D.P.R. 1999, n. 394</w:t>
      </w:r>
      <w:r w:rsidR="00892A34">
        <w:rPr>
          <w:rFonts w:ascii="Verdana" w:hAnsi="Verdana"/>
          <w:sz w:val="18"/>
          <w:szCs w:val="18"/>
        </w:rPr>
        <w:t>;</w:t>
      </w:r>
      <w:r w:rsidR="00892A34" w:rsidRPr="00892A34">
        <w:t xml:space="preserve"> </w:t>
      </w:r>
      <w:r w:rsidR="00892A34" w:rsidRPr="00892A34">
        <w:rPr>
          <w:rFonts w:ascii="Verdana" w:hAnsi="Verdana"/>
          <w:sz w:val="18"/>
          <w:szCs w:val="18"/>
        </w:rPr>
        <w:t>D</w:t>
      </w:r>
      <w:r w:rsidR="00892A34">
        <w:rPr>
          <w:rFonts w:ascii="Verdana" w:hAnsi="Verdana"/>
          <w:sz w:val="18"/>
          <w:szCs w:val="18"/>
        </w:rPr>
        <w:t>.</w:t>
      </w:r>
      <w:r w:rsidR="00892A34" w:rsidRPr="00892A34">
        <w:rPr>
          <w:rFonts w:ascii="Verdana" w:hAnsi="Verdana"/>
          <w:sz w:val="18"/>
          <w:szCs w:val="18"/>
        </w:rPr>
        <w:t>M</w:t>
      </w:r>
      <w:r w:rsidR="00892A34">
        <w:rPr>
          <w:rFonts w:ascii="Verdana" w:hAnsi="Verdana"/>
          <w:sz w:val="18"/>
          <w:szCs w:val="18"/>
        </w:rPr>
        <w:t>.</w:t>
      </w:r>
      <w:r w:rsidR="00892A34" w:rsidRPr="00892A34">
        <w:rPr>
          <w:rFonts w:ascii="Verdana" w:hAnsi="Verdana"/>
          <w:sz w:val="18"/>
          <w:szCs w:val="18"/>
        </w:rPr>
        <w:t xml:space="preserve"> 12 luglio 2011</w:t>
      </w:r>
    </w:p>
    <w:p w14:paraId="01392F81" w14:textId="77777777" w:rsidR="00C80369" w:rsidRPr="000433FB" w:rsidRDefault="00C80369">
      <w:pPr>
        <w:rPr>
          <w:rFonts w:ascii="Verdana" w:hAnsi="Verdana"/>
          <w:smallCaps/>
          <w:sz w:val="22"/>
          <w:szCs w:val="22"/>
        </w:rPr>
      </w:pPr>
    </w:p>
    <w:p w14:paraId="09E0235C" w14:textId="77777777" w:rsidR="00892A34" w:rsidRDefault="00892A34">
      <w:pPr>
        <w:rPr>
          <w:rFonts w:ascii="Verdana" w:hAnsi="Verdana"/>
          <w:sz w:val="22"/>
          <w:szCs w:val="22"/>
        </w:rPr>
      </w:pPr>
    </w:p>
    <w:p w14:paraId="76B93C70" w14:textId="77777777" w:rsidR="00892A34" w:rsidRPr="000433FB" w:rsidRDefault="00892A34" w:rsidP="00892A34">
      <w:pPr>
        <w:rPr>
          <w:rFonts w:ascii="Verdana" w:hAnsi="Verdana"/>
          <w:sz w:val="22"/>
          <w:szCs w:val="22"/>
        </w:rPr>
      </w:pPr>
      <w:r w:rsidRPr="000433FB">
        <w:rPr>
          <w:rFonts w:ascii="Verdana" w:hAnsi="Verdana"/>
          <w:sz w:val="22"/>
          <w:szCs w:val="22"/>
        </w:rPr>
        <w:t>ANNO SCOLASTICO: ………………………………………………</w:t>
      </w:r>
    </w:p>
    <w:p w14:paraId="3B508CFC" w14:textId="77777777" w:rsidR="00892A34" w:rsidRPr="000433FB" w:rsidRDefault="00892A34" w:rsidP="00892A34">
      <w:pPr>
        <w:rPr>
          <w:rFonts w:ascii="Verdana" w:hAnsi="Verdana"/>
          <w:sz w:val="22"/>
          <w:szCs w:val="22"/>
        </w:rPr>
      </w:pPr>
    </w:p>
    <w:p w14:paraId="1C3D7E2F" w14:textId="77777777" w:rsidR="003A3BB4" w:rsidRPr="000433FB" w:rsidRDefault="003A3BB4">
      <w:pPr>
        <w:rPr>
          <w:rFonts w:ascii="Verdana" w:hAnsi="Verdana"/>
          <w:sz w:val="22"/>
          <w:szCs w:val="22"/>
        </w:rPr>
      </w:pPr>
      <w:r w:rsidRPr="000433FB">
        <w:rPr>
          <w:rFonts w:ascii="Verdana" w:hAnsi="Verdana"/>
          <w:sz w:val="22"/>
          <w:szCs w:val="22"/>
        </w:rPr>
        <w:t>ISTITUZIONE SCOLASTICA</w:t>
      </w:r>
      <w:r w:rsidR="000433FB">
        <w:rPr>
          <w:rFonts w:ascii="Verdana" w:hAnsi="Verdana"/>
          <w:sz w:val="22"/>
          <w:szCs w:val="22"/>
        </w:rPr>
        <w:t xml:space="preserve"> – INDIRIZZO DI STUDI</w:t>
      </w:r>
      <w:r w:rsidRPr="000433FB">
        <w:rPr>
          <w:rFonts w:ascii="Verdana" w:hAnsi="Verdana"/>
          <w:sz w:val="22"/>
          <w:szCs w:val="22"/>
        </w:rPr>
        <w:t>: ……………………………………………</w:t>
      </w:r>
    </w:p>
    <w:p w14:paraId="7E1E945B" w14:textId="77777777" w:rsidR="003A3BB4" w:rsidRPr="000433FB" w:rsidRDefault="003A3BB4">
      <w:pPr>
        <w:rPr>
          <w:rFonts w:ascii="Verdana" w:hAnsi="Verdana"/>
          <w:sz w:val="22"/>
          <w:szCs w:val="22"/>
        </w:rPr>
      </w:pPr>
    </w:p>
    <w:p w14:paraId="762E6B9B" w14:textId="77777777" w:rsidR="003A3BB4" w:rsidRPr="000433FB" w:rsidRDefault="003A3BB4">
      <w:pPr>
        <w:rPr>
          <w:rFonts w:ascii="Verdana" w:hAnsi="Verdana"/>
          <w:sz w:val="22"/>
          <w:szCs w:val="22"/>
        </w:rPr>
      </w:pPr>
    </w:p>
    <w:p w14:paraId="6DE2FF95" w14:textId="77777777" w:rsidR="003A3BB4" w:rsidRPr="000433FB" w:rsidRDefault="003A3BB4">
      <w:pPr>
        <w:numPr>
          <w:ilvl w:val="0"/>
          <w:numId w:val="1"/>
        </w:numPr>
        <w:tabs>
          <w:tab w:val="left" w:pos="720"/>
        </w:tabs>
        <w:rPr>
          <w:rFonts w:ascii="Verdana" w:hAnsi="Verdana"/>
          <w:sz w:val="22"/>
          <w:szCs w:val="22"/>
        </w:rPr>
      </w:pPr>
      <w:r w:rsidRPr="000433FB">
        <w:rPr>
          <w:rFonts w:ascii="Verdana" w:hAnsi="Verdana"/>
          <w:sz w:val="22"/>
          <w:szCs w:val="22"/>
        </w:rPr>
        <w:t xml:space="preserve">Dati </w:t>
      </w:r>
      <w:r w:rsidR="00FB340F">
        <w:rPr>
          <w:rFonts w:ascii="Verdana" w:hAnsi="Verdana"/>
          <w:sz w:val="22"/>
          <w:szCs w:val="22"/>
        </w:rPr>
        <w:t>relativi all’alunno/a</w:t>
      </w:r>
    </w:p>
    <w:p w14:paraId="3873F516" w14:textId="77777777" w:rsidR="003A3BB4" w:rsidRPr="000433FB" w:rsidRDefault="003A3BB4">
      <w:pPr>
        <w:ind w:left="360"/>
        <w:rPr>
          <w:rFonts w:ascii="Verdana" w:hAnsi="Verdana"/>
          <w:sz w:val="22"/>
          <w:szCs w:val="22"/>
        </w:rPr>
      </w:pPr>
    </w:p>
    <w:tbl>
      <w:tblPr>
        <w:tblW w:w="0" w:type="auto"/>
        <w:tblInd w:w="-5" w:type="dxa"/>
        <w:tblLayout w:type="fixed"/>
        <w:tblLook w:val="0000" w:firstRow="0" w:lastRow="0" w:firstColumn="0" w:lastColumn="0" w:noHBand="0" w:noVBand="0"/>
      </w:tblPr>
      <w:tblGrid>
        <w:gridCol w:w="3708"/>
        <w:gridCol w:w="6080"/>
      </w:tblGrid>
      <w:tr w:rsidR="003A3BB4" w:rsidRPr="00D445FA" w14:paraId="2917813A" w14:textId="77777777">
        <w:tc>
          <w:tcPr>
            <w:tcW w:w="3708" w:type="dxa"/>
            <w:tcBorders>
              <w:top w:val="single" w:sz="4" w:space="0" w:color="000000"/>
              <w:left w:val="single" w:sz="4" w:space="0" w:color="000000"/>
              <w:bottom w:val="single" w:sz="4" w:space="0" w:color="000000"/>
            </w:tcBorders>
          </w:tcPr>
          <w:p w14:paraId="538E0D81" w14:textId="77777777" w:rsidR="003A3BB4" w:rsidRPr="00D445FA" w:rsidRDefault="003A3BB4">
            <w:pPr>
              <w:snapToGrid w:val="0"/>
              <w:rPr>
                <w:rFonts w:ascii="Verdana" w:hAnsi="Verdana"/>
                <w:sz w:val="18"/>
                <w:szCs w:val="18"/>
              </w:rPr>
            </w:pPr>
            <w:r w:rsidRPr="00D445FA">
              <w:rPr>
                <w:rFonts w:ascii="Verdana" w:hAnsi="Verdana"/>
                <w:sz w:val="18"/>
                <w:szCs w:val="18"/>
              </w:rPr>
              <w:t>Nome e cognome</w:t>
            </w:r>
          </w:p>
          <w:p w14:paraId="0BA8F6C4" w14:textId="77777777" w:rsidR="003A3BB4" w:rsidRPr="00D445FA" w:rsidRDefault="003A3BB4">
            <w:pPr>
              <w:rPr>
                <w:rFonts w:ascii="Verdana" w:hAnsi="Verdana"/>
                <w:sz w:val="18"/>
                <w:szCs w:val="18"/>
              </w:rPr>
            </w:pPr>
          </w:p>
        </w:tc>
        <w:tc>
          <w:tcPr>
            <w:tcW w:w="6080" w:type="dxa"/>
            <w:tcBorders>
              <w:top w:val="single" w:sz="4" w:space="0" w:color="000000"/>
              <w:left w:val="single" w:sz="4" w:space="0" w:color="000000"/>
              <w:bottom w:val="single" w:sz="4" w:space="0" w:color="000000"/>
              <w:right w:val="single" w:sz="4" w:space="0" w:color="000000"/>
            </w:tcBorders>
          </w:tcPr>
          <w:p w14:paraId="6C0F7C11" w14:textId="77777777" w:rsidR="003A3BB4" w:rsidRPr="00D445FA" w:rsidRDefault="003A3BB4">
            <w:pPr>
              <w:snapToGrid w:val="0"/>
              <w:rPr>
                <w:rFonts w:ascii="Verdana" w:hAnsi="Verdana"/>
                <w:sz w:val="18"/>
                <w:szCs w:val="18"/>
              </w:rPr>
            </w:pPr>
          </w:p>
        </w:tc>
      </w:tr>
      <w:tr w:rsidR="003A3BB4" w:rsidRPr="00D445FA" w14:paraId="05FB685B" w14:textId="77777777">
        <w:tc>
          <w:tcPr>
            <w:tcW w:w="3708" w:type="dxa"/>
            <w:tcBorders>
              <w:top w:val="single" w:sz="4" w:space="0" w:color="000000"/>
              <w:left w:val="single" w:sz="4" w:space="0" w:color="000000"/>
              <w:bottom w:val="single" w:sz="4" w:space="0" w:color="000000"/>
            </w:tcBorders>
          </w:tcPr>
          <w:p w14:paraId="05C55B07" w14:textId="77777777" w:rsidR="003A3BB4" w:rsidRPr="00D445FA" w:rsidRDefault="003A3BB4">
            <w:pPr>
              <w:snapToGrid w:val="0"/>
              <w:rPr>
                <w:rFonts w:ascii="Verdana" w:hAnsi="Verdana"/>
                <w:sz w:val="18"/>
                <w:szCs w:val="18"/>
              </w:rPr>
            </w:pPr>
            <w:r w:rsidRPr="00D445FA">
              <w:rPr>
                <w:rFonts w:ascii="Verdana" w:hAnsi="Verdana"/>
                <w:sz w:val="18"/>
                <w:szCs w:val="18"/>
              </w:rPr>
              <w:t>Data di nascita</w:t>
            </w:r>
          </w:p>
          <w:p w14:paraId="7F41BD8F" w14:textId="77777777" w:rsidR="003A3BB4" w:rsidRPr="00D445FA" w:rsidRDefault="003A3BB4">
            <w:pPr>
              <w:rPr>
                <w:rFonts w:ascii="Verdana" w:hAnsi="Verdana"/>
                <w:sz w:val="18"/>
                <w:szCs w:val="18"/>
              </w:rPr>
            </w:pPr>
          </w:p>
        </w:tc>
        <w:tc>
          <w:tcPr>
            <w:tcW w:w="6080" w:type="dxa"/>
            <w:tcBorders>
              <w:top w:val="single" w:sz="4" w:space="0" w:color="000000"/>
              <w:left w:val="single" w:sz="4" w:space="0" w:color="000000"/>
              <w:bottom w:val="single" w:sz="4" w:space="0" w:color="000000"/>
              <w:right w:val="single" w:sz="4" w:space="0" w:color="000000"/>
            </w:tcBorders>
          </w:tcPr>
          <w:p w14:paraId="181202A0" w14:textId="77777777" w:rsidR="003A3BB4" w:rsidRPr="00D445FA" w:rsidRDefault="003A3BB4">
            <w:pPr>
              <w:snapToGrid w:val="0"/>
              <w:rPr>
                <w:rFonts w:ascii="Verdana" w:hAnsi="Verdana"/>
                <w:sz w:val="18"/>
                <w:szCs w:val="18"/>
              </w:rPr>
            </w:pPr>
          </w:p>
        </w:tc>
      </w:tr>
      <w:tr w:rsidR="003A3BB4" w:rsidRPr="00D445FA" w14:paraId="1BCB431E" w14:textId="77777777">
        <w:tc>
          <w:tcPr>
            <w:tcW w:w="3708" w:type="dxa"/>
            <w:tcBorders>
              <w:top w:val="single" w:sz="4" w:space="0" w:color="000000"/>
              <w:left w:val="single" w:sz="4" w:space="0" w:color="000000"/>
              <w:bottom w:val="single" w:sz="4" w:space="0" w:color="000000"/>
            </w:tcBorders>
          </w:tcPr>
          <w:p w14:paraId="18DF0F54" w14:textId="77777777" w:rsidR="003A3BB4" w:rsidRPr="00D445FA" w:rsidRDefault="003A3BB4">
            <w:pPr>
              <w:snapToGrid w:val="0"/>
              <w:rPr>
                <w:rFonts w:ascii="Verdana" w:hAnsi="Verdana"/>
                <w:sz w:val="18"/>
                <w:szCs w:val="18"/>
              </w:rPr>
            </w:pPr>
            <w:r w:rsidRPr="00D445FA">
              <w:rPr>
                <w:rFonts w:ascii="Verdana" w:hAnsi="Verdana"/>
                <w:sz w:val="18"/>
                <w:szCs w:val="18"/>
              </w:rPr>
              <w:t>Classe</w:t>
            </w:r>
          </w:p>
          <w:p w14:paraId="405BB9B2" w14:textId="77777777" w:rsidR="003A3BB4" w:rsidRPr="00D445FA" w:rsidRDefault="003A3BB4">
            <w:pPr>
              <w:rPr>
                <w:rFonts w:ascii="Verdana" w:hAnsi="Verdana"/>
                <w:sz w:val="18"/>
                <w:szCs w:val="18"/>
              </w:rPr>
            </w:pPr>
          </w:p>
        </w:tc>
        <w:tc>
          <w:tcPr>
            <w:tcW w:w="6080" w:type="dxa"/>
            <w:tcBorders>
              <w:top w:val="single" w:sz="4" w:space="0" w:color="000000"/>
              <w:left w:val="single" w:sz="4" w:space="0" w:color="000000"/>
              <w:bottom w:val="single" w:sz="4" w:space="0" w:color="000000"/>
              <w:right w:val="single" w:sz="4" w:space="0" w:color="000000"/>
            </w:tcBorders>
          </w:tcPr>
          <w:p w14:paraId="19EFB3A3" w14:textId="77777777" w:rsidR="003A3BB4" w:rsidRPr="00D445FA" w:rsidRDefault="003A3BB4">
            <w:pPr>
              <w:snapToGrid w:val="0"/>
              <w:rPr>
                <w:rFonts w:ascii="Verdana" w:hAnsi="Verdana"/>
                <w:sz w:val="18"/>
                <w:szCs w:val="18"/>
              </w:rPr>
            </w:pPr>
          </w:p>
        </w:tc>
      </w:tr>
      <w:tr w:rsidR="003A3BB4" w:rsidRPr="00D445FA" w14:paraId="6EBBD640" w14:textId="77777777">
        <w:tc>
          <w:tcPr>
            <w:tcW w:w="3708" w:type="dxa"/>
            <w:tcBorders>
              <w:top w:val="single" w:sz="4" w:space="0" w:color="000000"/>
              <w:left w:val="single" w:sz="4" w:space="0" w:color="000000"/>
              <w:bottom w:val="single" w:sz="4" w:space="0" w:color="000000"/>
            </w:tcBorders>
          </w:tcPr>
          <w:p w14:paraId="5FDA93A3" w14:textId="77777777" w:rsidR="003A3BB4" w:rsidRPr="00D445FA" w:rsidRDefault="003A3BB4">
            <w:pPr>
              <w:snapToGrid w:val="0"/>
              <w:rPr>
                <w:rFonts w:ascii="Verdana" w:hAnsi="Verdana"/>
                <w:sz w:val="18"/>
                <w:szCs w:val="18"/>
              </w:rPr>
            </w:pPr>
            <w:r w:rsidRPr="00D445FA">
              <w:rPr>
                <w:rFonts w:ascii="Verdana" w:hAnsi="Verdana"/>
                <w:sz w:val="18"/>
                <w:szCs w:val="18"/>
              </w:rPr>
              <w:t>Insegnante coordinatore della classe</w:t>
            </w:r>
          </w:p>
          <w:p w14:paraId="5F5EC7D4" w14:textId="77777777" w:rsidR="003A3BB4" w:rsidRPr="00D445FA" w:rsidRDefault="003A3BB4">
            <w:pPr>
              <w:rPr>
                <w:rFonts w:ascii="Verdana" w:hAnsi="Verdana"/>
                <w:sz w:val="18"/>
                <w:szCs w:val="18"/>
              </w:rPr>
            </w:pPr>
          </w:p>
        </w:tc>
        <w:tc>
          <w:tcPr>
            <w:tcW w:w="6080" w:type="dxa"/>
            <w:tcBorders>
              <w:top w:val="single" w:sz="4" w:space="0" w:color="000000"/>
              <w:left w:val="single" w:sz="4" w:space="0" w:color="000000"/>
              <w:bottom w:val="single" w:sz="4" w:space="0" w:color="000000"/>
              <w:right w:val="single" w:sz="4" w:space="0" w:color="000000"/>
            </w:tcBorders>
          </w:tcPr>
          <w:p w14:paraId="5224F445" w14:textId="77777777" w:rsidR="003A3BB4" w:rsidRPr="00D445FA" w:rsidRDefault="003A3BB4">
            <w:pPr>
              <w:snapToGrid w:val="0"/>
              <w:rPr>
                <w:rFonts w:ascii="Verdana" w:hAnsi="Verdana"/>
                <w:sz w:val="18"/>
                <w:szCs w:val="18"/>
              </w:rPr>
            </w:pPr>
          </w:p>
        </w:tc>
      </w:tr>
      <w:tr w:rsidR="003A3BB4" w:rsidRPr="00D445FA" w14:paraId="60FF92B1" w14:textId="77777777">
        <w:tc>
          <w:tcPr>
            <w:tcW w:w="3708" w:type="dxa"/>
            <w:tcBorders>
              <w:top w:val="single" w:sz="4" w:space="0" w:color="000000"/>
              <w:left w:val="single" w:sz="4" w:space="0" w:color="000000"/>
              <w:bottom w:val="single" w:sz="4" w:space="0" w:color="000000"/>
            </w:tcBorders>
          </w:tcPr>
          <w:p w14:paraId="371757A0" w14:textId="77777777" w:rsidR="003A3BB4" w:rsidRPr="00D445FA" w:rsidRDefault="003A3BB4">
            <w:pPr>
              <w:snapToGrid w:val="0"/>
              <w:rPr>
                <w:rFonts w:ascii="Verdana" w:hAnsi="Verdana"/>
                <w:sz w:val="18"/>
                <w:szCs w:val="18"/>
              </w:rPr>
            </w:pPr>
            <w:r w:rsidRPr="00D445FA">
              <w:rPr>
                <w:rFonts w:ascii="Verdana" w:hAnsi="Verdana"/>
                <w:sz w:val="18"/>
                <w:szCs w:val="18"/>
              </w:rPr>
              <w:t>Diagnosi medico-specialistica</w:t>
            </w:r>
          </w:p>
        </w:tc>
        <w:tc>
          <w:tcPr>
            <w:tcW w:w="6080" w:type="dxa"/>
            <w:tcBorders>
              <w:top w:val="single" w:sz="4" w:space="0" w:color="000000"/>
              <w:left w:val="single" w:sz="4" w:space="0" w:color="000000"/>
              <w:bottom w:val="single" w:sz="4" w:space="0" w:color="000000"/>
              <w:right w:val="single" w:sz="4" w:space="0" w:color="000000"/>
            </w:tcBorders>
          </w:tcPr>
          <w:p w14:paraId="15897111" w14:textId="77777777" w:rsidR="003A3BB4" w:rsidRPr="00D445FA" w:rsidRDefault="00C13ADA">
            <w:pPr>
              <w:snapToGrid w:val="0"/>
              <w:rPr>
                <w:rFonts w:ascii="Verdana" w:hAnsi="Verdana"/>
                <w:sz w:val="18"/>
                <w:szCs w:val="18"/>
              </w:rPr>
            </w:pPr>
            <w:r w:rsidRPr="00D445FA">
              <w:rPr>
                <w:rFonts w:ascii="Verdana" w:hAnsi="Verdana"/>
                <w:sz w:val="18"/>
                <w:szCs w:val="18"/>
              </w:rPr>
              <w:t>r</w:t>
            </w:r>
            <w:r w:rsidR="003A3BB4" w:rsidRPr="00D445FA">
              <w:rPr>
                <w:rFonts w:ascii="Verdana" w:hAnsi="Verdana"/>
                <w:sz w:val="18"/>
                <w:szCs w:val="18"/>
              </w:rPr>
              <w:t>edatta in data…</w:t>
            </w:r>
          </w:p>
          <w:p w14:paraId="54C347C8" w14:textId="77777777" w:rsidR="003A3BB4" w:rsidRPr="00D445FA" w:rsidRDefault="00C13ADA">
            <w:pPr>
              <w:rPr>
                <w:rFonts w:ascii="Verdana" w:hAnsi="Verdana"/>
                <w:sz w:val="18"/>
                <w:szCs w:val="18"/>
              </w:rPr>
            </w:pPr>
            <w:r w:rsidRPr="00D445FA">
              <w:rPr>
                <w:rFonts w:ascii="Verdana" w:hAnsi="Verdana"/>
                <w:sz w:val="18"/>
                <w:szCs w:val="18"/>
              </w:rPr>
              <w:t>d</w:t>
            </w:r>
            <w:r w:rsidR="003A3BB4" w:rsidRPr="00D445FA">
              <w:rPr>
                <w:rFonts w:ascii="Verdana" w:hAnsi="Verdana"/>
                <w:sz w:val="18"/>
                <w:szCs w:val="18"/>
              </w:rPr>
              <w:t>a…</w:t>
            </w:r>
          </w:p>
          <w:p w14:paraId="62A59CBF" w14:textId="77777777" w:rsidR="003A3BB4" w:rsidRPr="00D445FA" w:rsidRDefault="00C13ADA">
            <w:pPr>
              <w:rPr>
                <w:rFonts w:ascii="Verdana" w:hAnsi="Verdana"/>
                <w:sz w:val="18"/>
                <w:szCs w:val="18"/>
              </w:rPr>
            </w:pPr>
            <w:r w:rsidRPr="00D445FA">
              <w:rPr>
                <w:rFonts w:ascii="Verdana" w:hAnsi="Verdana"/>
                <w:sz w:val="18"/>
                <w:szCs w:val="18"/>
              </w:rPr>
              <w:t>p</w:t>
            </w:r>
            <w:r w:rsidR="003A3BB4" w:rsidRPr="00D445FA">
              <w:rPr>
                <w:rFonts w:ascii="Verdana" w:hAnsi="Verdana"/>
                <w:sz w:val="18"/>
                <w:szCs w:val="18"/>
              </w:rPr>
              <w:t>resso…</w:t>
            </w:r>
          </w:p>
          <w:p w14:paraId="067B241B" w14:textId="77777777" w:rsidR="003A3BB4" w:rsidRPr="00D445FA" w:rsidRDefault="00C13ADA">
            <w:pPr>
              <w:rPr>
                <w:rFonts w:ascii="Verdana" w:hAnsi="Verdana"/>
                <w:sz w:val="18"/>
                <w:szCs w:val="18"/>
              </w:rPr>
            </w:pPr>
            <w:r w:rsidRPr="00D445FA">
              <w:rPr>
                <w:rFonts w:ascii="Verdana" w:hAnsi="Verdana"/>
                <w:sz w:val="18"/>
                <w:szCs w:val="18"/>
              </w:rPr>
              <w:t>a</w:t>
            </w:r>
            <w:r w:rsidR="003A3BB4" w:rsidRPr="00D445FA">
              <w:rPr>
                <w:rFonts w:ascii="Verdana" w:hAnsi="Verdana"/>
                <w:sz w:val="18"/>
                <w:szCs w:val="18"/>
              </w:rPr>
              <w:t>ggiornata in data…</w:t>
            </w:r>
          </w:p>
          <w:p w14:paraId="3D24D5AF" w14:textId="77777777" w:rsidR="003A3BB4" w:rsidRPr="00D445FA" w:rsidRDefault="00C13ADA">
            <w:pPr>
              <w:rPr>
                <w:rFonts w:ascii="Verdana" w:hAnsi="Verdana"/>
                <w:sz w:val="18"/>
                <w:szCs w:val="18"/>
              </w:rPr>
            </w:pPr>
            <w:r w:rsidRPr="00D445FA">
              <w:rPr>
                <w:rFonts w:ascii="Verdana" w:hAnsi="Verdana"/>
                <w:sz w:val="18"/>
                <w:szCs w:val="18"/>
              </w:rPr>
              <w:t>d</w:t>
            </w:r>
            <w:r w:rsidR="003A3BB4" w:rsidRPr="00D445FA">
              <w:rPr>
                <w:rFonts w:ascii="Verdana" w:hAnsi="Verdana"/>
                <w:sz w:val="18"/>
                <w:szCs w:val="18"/>
              </w:rPr>
              <w:t>a</w:t>
            </w:r>
          </w:p>
          <w:p w14:paraId="4926650D" w14:textId="77777777" w:rsidR="003A3BB4" w:rsidRPr="00D445FA" w:rsidRDefault="00C13ADA">
            <w:pPr>
              <w:rPr>
                <w:rFonts w:ascii="Verdana" w:hAnsi="Verdana"/>
                <w:sz w:val="18"/>
                <w:szCs w:val="18"/>
              </w:rPr>
            </w:pPr>
            <w:r w:rsidRPr="00D445FA">
              <w:rPr>
                <w:rFonts w:ascii="Verdana" w:hAnsi="Verdana"/>
                <w:sz w:val="18"/>
                <w:szCs w:val="18"/>
              </w:rPr>
              <w:t>p</w:t>
            </w:r>
            <w:r w:rsidR="003A3BB4" w:rsidRPr="00D445FA">
              <w:rPr>
                <w:rFonts w:ascii="Verdana" w:hAnsi="Verdana"/>
                <w:sz w:val="18"/>
                <w:szCs w:val="18"/>
              </w:rPr>
              <w:t>resso…</w:t>
            </w:r>
          </w:p>
        </w:tc>
      </w:tr>
      <w:tr w:rsidR="000F4B8B" w:rsidRPr="00D445FA" w14:paraId="729EA6EE" w14:textId="77777777" w:rsidTr="007A207E">
        <w:tc>
          <w:tcPr>
            <w:tcW w:w="9788" w:type="dxa"/>
            <w:gridSpan w:val="2"/>
            <w:tcBorders>
              <w:top w:val="single" w:sz="4" w:space="0" w:color="000000"/>
              <w:left w:val="single" w:sz="4" w:space="0" w:color="000000"/>
              <w:bottom w:val="single" w:sz="4" w:space="0" w:color="000000"/>
              <w:right w:val="single" w:sz="4" w:space="0" w:color="000000"/>
            </w:tcBorders>
          </w:tcPr>
          <w:p w14:paraId="47AB6A84" w14:textId="77777777" w:rsidR="000F4B8B" w:rsidRPr="00D445FA" w:rsidRDefault="000F4B8B" w:rsidP="000F4B8B">
            <w:pPr>
              <w:pStyle w:val="Default"/>
              <w:spacing w:line="360" w:lineRule="auto"/>
              <w:ind w:left="284"/>
              <w:rPr>
                <w:rFonts w:ascii="Verdana" w:eastAsia="Times New Roman" w:hAnsi="Verdana" w:cs="Times New Roman"/>
                <w:color w:val="auto"/>
                <w:sz w:val="18"/>
                <w:szCs w:val="18"/>
              </w:rPr>
            </w:pPr>
            <w:r w:rsidRPr="00D445FA">
              <w:rPr>
                <w:rFonts w:ascii="Verdana" w:eastAsia="Times New Roman" w:hAnsi="Verdana" w:cs="Times New Roman"/>
                <w:color w:val="auto"/>
                <w:sz w:val="18"/>
                <w:szCs w:val="18"/>
              </w:rPr>
              <w:t xml:space="preserve">□ Dislessia di grado □ lieve □ medio □ severo </w:t>
            </w:r>
          </w:p>
          <w:p w14:paraId="1622181B" w14:textId="77777777" w:rsidR="000F4B8B" w:rsidRPr="00D445FA" w:rsidRDefault="000F4B8B" w:rsidP="000F4B8B">
            <w:pPr>
              <w:pStyle w:val="Default"/>
              <w:spacing w:line="360" w:lineRule="auto"/>
              <w:ind w:left="284"/>
              <w:rPr>
                <w:rFonts w:ascii="Verdana" w:eastAsia="Times New Roman" w:hAnsi="Verdana" w:cs="Times New Roman"/>
                <w:color w:val="auto"/>
                <w:sz w:val="18"/>
                <w:szCs w:val="18"/>
              </w:rPr>
            </w:pPr>
            <w:r w:rsidRPr="00D445FA">
              <w:rPr>
                <w:rFonts w:ascii="Verdana" w:eastAsia="Times New Roman" w:hAnsi="Verdana" w:cs="Times New Roman"/>
                <w:color w:val="auto"/>
                <w:sz w:val="18"/>
                <w:szCs w:val="18"/>
              </w:rPr>
              <w:t xml:space="preserve">□ Disgrafia di grado □ lieve □ medio □ severo </w:t>
            </w:r>
          </w:p>
          <w:p w14:paraId="35038898" w14:textId="77777777" w:rsidR="000F4B8B" w:rsidRPr="00D445FA" w:rsidRDefault="000F4B8B" w:rsidP="000F4B8B">
            <w:pPr>
              <w:pStyle w:val="Default"/>
              <w:spacing w:line="360" w:lineRule="auto"/>
              <w:ind w:left="284"/>
              <w:rPr>
                <w:rFonts w:ascii="Verdana" w:eastAsia="Times New Roman" w:hAnsi="Verdana" w:cs="Times New Roman"/>
                <w:color w:val="auto"/>
                <w:sz w:val="18"/>
                <w:szCs w:val="18"/>
              </w:rPr>
            </w:pPr>
            <w:r w:rsidRPr="00D445FA">
              <w:rPr>
                <w:rFonts w:ascii="Verdana" w:eastAsia="Times New Roman" w:hAnsi="Verdana" w:cs="Times New Roman"/>
                <w:color w:val="auto"/>
                <w:sz w:val="18"/>
                <w:szCs w:val="18"/>
              </w:rPr>
              <w:t xml:space="preserve">□ Disortografia di grado □ lieve □ medio □ severo </w:t>
            </w:r>
          </w:p>
          <w:p w14:paraId="639BFF51" w14:textId="77777777" w:rsidR="000F4B8B" w:rsidRPr="00D445FA" w:rsidRDefault="000F4B8B">
            <w:pPr>
              <w:snapToGrid w:val="0"/>
              <w:rPr>
                <w:rFonts w:ascii="Verdana" w:hAnsi="Verdana"/>
                <w:sz w:val="18"/>
                <w:szCs w:val="18"/>
              </w:rPr>
            </w:pPr>
            <w:r w:rsidRPr="00D445FA">
              <w:rPr>
                <w:rFonts w:ascii="Verdana" w:hAnsi="Verdana"/>
                <w:sz w:val="18"/>
                <w:szCs w:val="18"/>
              </w:rPr>
              <w:t xml:space="preserve">   □ Discalculia di grado □ lieve □ medio □ severo </w:t>
            </w:r>
          </w:p>
        </w:tc>
      </w:tr>
      <w:tr w:rsidR="003A3BB4" w:rsidRPr="00D445FA" w14:paraId="58F9D6E8" w14:textId="77777777">
        <w:tc>
          <w:tcPr>
            <w:tcW w:w="3708" w:type="dxa"/>
            <w:tcBorders>
              <w:top w:val="single" w:sz="4" w:space="0" w:color="000000"/>
              <w:left w:val="single" w:sz="4" w:space="0" w:color="000000"/>
              <w:bottom w:val="single" w:sz="4" w:space="0" w:color="000000"/>
            </w:tcBorders>
          </w:tcPr>
          <w:p w14:paraId="4B76F6DD" w14:textId="77777777" w:rsidR="003A3BB4" w:rsidRPr="00D445FA" w:rsidRDefault="003A3BB4">
            <w:pPr>
              <w:snapToGrid w:val="0"/>
              <w:rPr>
                <w:rFonts w:ascii="Verdana" w:hAnsi="Verdana"/>
                <w:sz w:val="18"/>
                <w:szCs w:val="18"/>
              </w:rPr>
            </w:pPr>
            <w:r w:rsidRPr="00D445FA">
              <w:rPr>
                <w:rFonts w:ascii="Verdana" w:hAnsi="Verdana"/>
                <w:sz w:val="18"/>
                <w:szCs w:val="18"/>
              </w:rPr>
              <w:t xml:space="preserve">Interventi pregressi e/o contemporanei al percorso scolastico </w:t>
            </w:r>
            <w:r w:rsidR="000F4B8B" w:rsidRPr="00D445FA">
              <w:rPr>
                <w:rFonts w:ascii="Verdana" w:hAnsi="Verdana"/>
                <w:sz w:val="18"/>
                <w:szCs w:val="18"/>
              </w:rPr>
              <w:t>Interventi educativo-riabilitativi extrascolastici…</w:t>
            </w:r>
          </w:p>
        </w:tc>
        <w:tc>
          <w:tcPr>
            <w:tcW w:w="6080" w:type="dxa"/>
            <w:tcBorders>
              <w:top w:val="single" w:sz="4" w:space="0" w:color="000000"/>
              <w:left w:val="single" w:sz="4" w:space="0" w:color="000000"/>
              <w:bottom w:val="single" w:sz="4" w:space="0" w:color="000000"/>
              <w:right w:val="single" w:sz="4" w:space="0" w:color="000000"/>
            </w:tcBorders>
          </w:tcPr>
          <w:p w14:paraId="2DE9669C" w14:textId="77777777" w:rsidR="003A3BB4" w:rsidRPr="00D445FA" w:rsidRDefault="00C13ADA">
            <w:pPr>
              <w:snapToGrid w:val="0"/>
              <w:rPr>
                <w:rFonts w:ascii="Verdana" w:hAnsi="Verdana"/>
                <w:sz w:val="18"/>
                <w:szCs w:val="18"/>
              </w:rPr>
            </w:pPr>
            <w:r w:rsidRPr="00D445FA">
              <w:rPr>
                <w:rFonts w:ascii="Verdana" w:hAnsi="Verdana"/>
                <w:sz w:val="18"/>
                <w:szCs w:val="18"/>
              </w:rPr>
              <w:t>e</w:t>
            </w:r>
            <w:r w:rsidR="003A3BB4" w:rsidRPr="00D445FA">
              <w:rPr>
                <w:rFonts w:ascii="Verdana" w:hAnsi="Verdana"/>
                <w:sz w:val="18"/>
                <w:szCs w:val="18"/>
              </w:rPr>
              <w:t xml:space="preserve">ffettuati da… </w:t>
            </w:r>
          </w:p>
          <w:p w14:paraId="6E123ED8" w14:textId="77777777" w:rsidR="003A3BB4" w:rsidRPr="00D445FA" w:rsidRDefault="00C13ADA">
            <w:pPr>
              <w:rPr>
                <w:rFonts w:ascii="Verdana" w:hAnsi="Verdana"/>
                <w:sz w:val="18"/>
                <w:szCs w:val="18"/>
              </w:rPr>
            </w:pPr>
            <w:r w:rsidRPr="00D445FA">
              <w:rPr>
                <w:rFonts w:ascii="Verdana" w:hAnsi="Verdana"/>
                <w:sz w:val="18"/>
                <w:szCs w:val="18"/>
              </w:rPr>
              <w:t>p</w:t>
            </w:r>
            <w:r w:rsidR="003A3BB4" w:rsidRPr="00D445FA">
              <w:rPr>
                <w:rFonts w:ascii="Verdana" w:hAnsi="Verdana"/>
                <w:sz w:val="18"/>
                <w:szCs w:val="18"/>
              </w:rPr>
              <w:t>resso…</w:t>
            </w:r>
          </w:p>
          <w:p w14:paraId="4D01CBF2" w14:textId="77777777" w:rsidR="003A3BB4" w:rsidRPr="00D445FA" w:rsidRDefault="00C13ADA">
            <w:pPr>
              <w:rPr>
                <w:rFonts w:ascii="Verdana" w:hAnsi="Verdana"/>
                <w:sz w:val="18"/>
                <w:szCs w:val="18"/>
              </w:rPr>
            </w:pPr>
            <w:r w:rsidRPr="00D445FA">
              <w:rPr>
                <w:rFonts w:ascii="Verdana" w:hAnsi="Verdana"/>
                <w:sz w:val="18"/>
                <w:szCs w:val="18"/>
              </w:rPr>
              <w:t>p</w:t>
            </w:r>
            <w:r w:rsidR="003A3BB4" w:rsidRPr="00D445FA">
              <w:rPr>
                <w:rFonts w:ascii="Verdana" w:hAnsi="Verdana"/>
                <w:sz w:val="18"/>
                <w:szCs w:val="18"/>
              </w:rPr>
              <w:t>eriodo e frequenza…</w:t>
            </w:r>
          </w:p>
        </w:tc>
      </w:tr>
      <w:tr w:rsidR="003A3BB4" w:rsidRPr="00D445FA" w14:paraId="37D0ACFB" w14:textId="77777777">
        <w:tc>
          <w:tcPr>
            <w:tcW w:w="3708" w:type="dxa"/>
            <w:tcBorders>
              <w:top w:val="single" w:sz="4" w:space="0" w:color="000000"/>
              <w:left w:val="single" w:sz="4" w:space="0" w:color="000000"/>
              <w:bottom w:val="single" w:sz="4" w:space="0" w:color="000000"/>
            </w:tcBorders>
          </w:tcPr>
          <w:p w14:paraId="03B673E0" w14:textId="77777777" w:rsidR="003A3BB4" w:rsidRPr="00D445FA" w:rsidRDefault="003A3BB4">
            <w:pPr>
              <w:snapToGrid w:val="0"/>
              <w:rPr>
                <w:rFonts w:ascii="Verdana" w:hAnsi="Verdana"/>
                <w:sz w:val="18"/>
                <w:szCs w:val="18"/>
              </w:rPr>
            </w:pPr>
            <w:r w:rsidRPr="00D445FA">
              <w:rPr>
                <w:rFonts w:ascii="Verdana" w:hAnsi="Verdana"/>
                <w:sz w:val="18"/>
                <w:szCs w:val="18"/>
              </w:rPr>
              <w:t>Scolarizzazione pregressa</w:t>
            </w:r>
            <w:r w:rsidR="00892A34" w:rsidRPr="00D445FA">
              <w:rPr>
                <w:rFonts w:ascii="Verdana" w:hAnsi="Verdana"/>
                <w:sz w:val="18"/>
                <w:szCs w:val="18"/>
              </w:rPr>
              <w:t>.</w:t>
            </w:r>
          </w:p>
          <w:p w14:paraId="098819F1" w14:textId="77777777" w:rsidR="00892A34" w:rsidRPr="00D445FA" w:rsidRDefault="00892A34" w:rsidP="00892A34">
            <w:pPr>
              <w:snapToGrid w:val="0"/>
              <w:rPr>
                <w:rFonts w:ascii="Verdana" w:hAnsi="Verdana"/>
                <w:sz w:val="18"/>
                <w:szCs w:val="18"/>
              </w:rPr>
            </w:pPr>
            <w:r w:rsidRPr="00D445FA">
              <w:rPr>
                <w:rFonts w:ascii="Verdana" w:hAnsi="Verdana"/>
                <w:sz w:val="18"/>
                <w:szCs w:val="18"/>
              </w:rPr>
              <w:t>Documentazione relativa alla scolarizzazione e alla didattica nella scuola dell’infanzia e nella scuola primaria</w:t>
            </w:r>
          </w:p>
          <w:p w14:paraId="4557E38E" w14:textId="77777777" w:rsidR="003A3BB4" w:rsidRPr="00D445FA" w:rsidRDefault="003A3BB4">
            <w:pPr>
              <w:rPr>
                <w:rFonts w:ascii="Verdana" w:hAnsi="Verdana"/>
                <w:sz w:val="18"/>
                <w:szCs w:val="18"/>
              </w:rPr>
            </w:pPr>
          </w:p>
        </w:tc>
        <w:tc>
          <w:tcPr>
            <w:tcW w:w="6080" w:type="dxa"/>
            <w:tcBorders>
              <w:top w:val="single" w:sz="4" w:space="0" w:color="000000"/>
              <w:left w:val="single" w:sz="4" w:space="0" w:color="000000"/>
              <w:bottom w:val="single" w:sz="4" w:space="0" w:color="000000"/>
              <w:right w:val="single" w:sz="4" w:space="0" w:color="000000"/>
            </w:tcBorders>
          </w:tcPr>
          <w:p w14:paraId="57C1907B" w14:textId="77777777" w:rsidR="003A3BB4" w:rsidRPr="00D445FA" w:rsidRDefault="003A3BB4" w:rsidP="00892A34">
            <w:pPr>
              <w:snapToGrid w:val="0"/>
              <w:rPr>
                <w:rFonts w:ascii="Verdana" w:hAnsi="Verdana"/>
                <w:sz w:val="18"/>
                <w:szCs w:val="18"/>
              </w:rPr>
            </w:pPr>
          </w:p>
        </w:tc>
      </w:tr>
      <w:tr w:rsidR="003A3BB4" w:rsidRPr="00D445FA" w14:paraId="1F9CEA85" w14:textId="77777777">
        <w:tc>
          <w:tcPr>
            <w:tcW w:w="3708" w:type="dxa"/>
            <w:tcBorders>
              <w:top w:val="single" w:sz="4" w:space="0" w:color="000000"/>
              <w:left w:val="single" w:sz="4" w:space="0" w:color="000000"/>
              <w:bottom w:val="single" w:sz="4" w:space="0" w:color="000000"/>
            </w:tcBorders>
          </w:tcPr>
          <w:p w14:paraId="5B88DB0B" w14:textId="77777777" w:rsidR="003A3BB4" w:rsidRPr="00D445FA" w:rsidRDefault="003A3BB4">
            <w:pPr>
              <w:snapToGrid w:val="0"/>
              <w:rPr>
                <w:rFonts w:ascii="Verdana" w:hAnsi="Verdana"/>
                <w:sz w:val="18"/>
                <w:szCs w:val="18"/>
              </w:rPr>
            </w:pPr>
            <w:r w:rsidRPr="00D445FA">
              <w:rPr>
                <w:rFonts w:ascii="Verdana" w:hAnsi="Verdana"/>
                <w:sz w:val="18"/>
                <w:szCs w:val="18"/>
              </w:rPr>
              <w:t>Rapporti scuola-famiglia</w:t>
            </w:r>
          </w:p>
        </w:tc>
        <w:tc>
          <w:tcPr>
            <w:tcW w:w="6080" w:type="dxa"/>
            <w:tcBorders>
              <w:top w:val="single" w:sz="4" w:space="0" w:color="000000"/>
              <w:left w:val="single" w:sz="4" w:space="0" w:color="000000"/>
              <w:bottom w:val="single" w:sz="4" w:space="0" w:color="000000"/>
              <w:right w:val="single" w:sz="4" w:space="0" w:color="000000"/>
            </w:tcBorders>
          </w:tcPr>
          <w:p w14:paraId="2C48283D" w14:textId="77777777" w:rsidR="003A3BB4" w:rsidRPr="00D445FA" w:rsidRDefault="003A3BB4">
            <w:pPr>
              <w:snapToGrid w:val="0"/>
              <w:rPr>
                <w:rFonts w:ascii="Verdana" w:hAnsi="Verdana"/>
                <w:sz w:val="18"/>
                <w:szCs w:val="18"/>
              </w:rPr>
            </w:pPr>
          </w:p>
          <w:p w14:paraId="673C6D92" w14:textId="77777777" w:rsidR="003A3BB4" w:rsidRPr="00D445FA" w:rsidRDefault="003A3BB4">
            <w:pPr>
              <w:rPr>
                <w:rFonts w:ascii="Verdana" w:hAnsi="Verdana"/>
                <w:sz w:val="18"/>
                <w:szCs w:val="18"/>
              </w:rPr>
            </w:pPr>
          </w:p>
          <w:p w14:paraId="144469D6" w14:textId="77777777" w:rsidR="003A3BB4" w:rsidRPr="00D445FA" w:rsidRDefault="003A3BB4">
            <w:pPr>
              <w:rPr>
                <w:rFonts w:ascii="Verdana" w:hAnsi="Verdana"/>
                <w:sz w:val="18"/>
                <w:szCs w:val="18"/>
              </w:rPr>
            </w:pPr>
          </w:p>
        </w:tc>
      </w:tr>
    </w:tbl>
    <w:p w14:paraId="61DDB77F" w14:textId="77777777" w:rsidR="003A3BB4" w:rsidRPr="00D445FA" w:rsidRDefault="003A3BB4">
      <w:pPr>
        <w:rPr>
          <w:rFonts w:ascii="Verdana" w:hAnsi="Verdana"/>
          <w:sz w:val="18"/>
          <w:szCs w:val="18"/>
        </w:rPr>
      </w:pPr>
      <w:r w:rsidRPr="00D445FA">
        <w:rPr>
          <w:rFonts w:ascii="Verdana" w:hAnsi="Verdana"/>
          <w:sz w:val="18"/>
          <w:szCs w:val="18"/>
        </w:rPr>
        <w:t xml:space="preserve">     </w:t>
      </w:r>
      <w:r w:rsidRPr="00D445FA">
        <w:rPr>
          <w:rFonts w:ascii="Verdana" w:hAnsi="Verdana"/>
          <w:sz w:val="18"/>
          <w:szCs w:val="18"/>
        </w:rPr>
        <w:tab/>
      </w:r>
    </w:p>
    <w:p w14:paraId="11D57269" w14:textId="77777777" w:rsidR="003A3BB4" w:rsidRPr="00D445FA" w:rsidRDefault="003A3BB4" w:rsidP="007A207E">
      <w:pPr>
        <w:numPr>
          <w:ilvl w:val="0"/>
          <w:numId w:val="1"/>
        </w:numPr>
        <w:ind w:left="360" w:firstLine="348"/>
        <w:rPr>
          <w:rFonts w:ascii="Verdana" w:hAnsi="Verdana"/>
          <w:sz w:val="18"/>
          <w:szCs w:val="18"/>
        </w:rPr>
      </w:pPr>
      <w:r w:rsidRPr="00D445FA">
        <w:rPr>
          <w:rFonts w:ascii="Verdana" w:hAnsi="Verdana"/>
          <w:sz w:val="18"/>
          <w:szCs w:val="18"/>
        </w:rPr>
        <w:t>FUNZIONAMENTO DELLE ABILITÀ DI LETTURA, SCRITTURA E CALCOLO</w:t>
      </w:r>
    </w:p>
    <w:p w14:paraId="4492CF81" w14:textId="77777777" w:rsidR="003A3BB4" w:rsidRPr="00D445FA" w:rsidRDefault="003A3BB4">
      <w:pPr>
        <w:rPr>
          <w:rFonts w:ascii="Verdana" w:hAnsi="Verdana"/>
          <w:sz w:val="18"/>
          <w:szCs w:val="18"/>
        </w:rPr>
      </w:pPr>
    </w:p>
    <w:tbl>
      <w:tblPr>
        <w:tblW w:w="0" w:type="auto"/>
        <w:tblInd w:w="-15" w:type="dxa"/>
        <w:tblLayout w:type="fixed"/>
        <w:tblLook w:val="0000" w:firstRow="0" w:lastRow="0" w:firstColumn="0" w:lastColumn="0" w:noHBand="0" w:noVBand="0"/>
      </w:tblPr>
      <w:tblGrid>
        <w:gridCol w:w="2817"/>
        <w:gridCol w:w="2043"/>
        <w:gridCol w:w="2431"/>
        <w:gridCol w:w="2462"/>
      </w:tblGrid>
      <w:tr w:rsidR="00C13ADA" w:rsidRPr="00D445FA" w14:paraId="7C5FE7D4" w14:textId="77777777" w:rsidTr="00892A34">
        <w:trPr>
          <w:cantSplit/>
          <w:trHeight w:hRule="exact" w:val="503"/>
        </w:trPr>
        <w:tc>
          <w:tcPr>
            <w:tcW w:w="2817" w:type="dxa"/>
            <w:vMerge w:val="restart"/>
            <w:tcBorders>
              <w:top w:val="single" w:sz="4" w:space="0" w:color="000000"/>
              <w:left w:val="single" w:sz="4" w:space="0" w:color="000000"/>
              <w:bottom w:val="single" w:sz="4" w:space="0" w:color="000000"/>
            </w:tcBorders>
            <w:shd w:val="clear" w:color="auto" w:fill="auto"/>
          </w:tcPr>
          <w:p w14:paraId="4F2F6BE4" w14:textId="77777777" w:rsidR="00C13ADA" w:rsidRPr="00D445FA" w:rsidRDefault="00C13ADA" w:rsidP="003A3BB4">
            <w:pPr>
              <w:snapToGrid w:val="0"/>
              <w:rPr>
                <w:rFonts w:ascii="Verdana" w:hAnsi="Verdana"/>
                <w:sz w:val="18"/>
                <w:szCs w:val="18"/>
              </w:rPr>
            </w:pPr>
          </w:p>
          <w:p w14:paraId="694AF679" w14:textId="77777777" w:rsidR="00C13ADA" w:rsidRPr="00D445FA" w:rsidRDefault="00C13ADA" w:rsidP="003A3BB4">
            <w:pPr>
              <w:rPr>
                <w:rFonts w:ascii="Verdana" w:hAnsi="Verdana"/>
                <w:sz w:val="18"/>
                <w:szCs w:val="18"/>
              </w:rPr>
            </w:pPr>
          </w:p>
          <w:p w14:paraId="7BDE6854" w14:textId="77777777" w:rsidR="00C13ADA" w:rsidRPr="00D445FA" w:rsidRDefault="00C13ADA" w:rsidP="003A3BB4">
            <w:pPr>
              <w:rPr>
                <w:rFonts w:ascii="Verdana" w:hAnsi="Verdana"/>
                <w:sz w:val="18"/>
                <w:szCs w:val="18"/>
              </w:rPr>
            </w:pPr>
            <w:r w:rsidRPr="00D445FA">
              <w:rPr>
                <w:rFonts w:ascii="Verdana" w:hAnsi="Verdana"/>
                <w:sz w:val="18"/>
                <w:szCs w:val="18"/>
              </w:rPr>
              <w:t xml:space="preserve">        Lettura</w:t>
            </w:r>
          </w:p>
        </w:tc>
        <w:tc>
          <w:tcPr>
            <w:tcW w:w="2043" w:type="dxa"/>
            <w:tcBorders>
              <w:top w:val="single" w:sz="4" w:space="0" w:color="000000"/>
              <w:left w:val="single" w:sz="4" w:space="0" w:color="000000"/>
              <w:bottom w:val="single" w:sz="4" w:space="0" w:color="000000"/>
            </w:tcBorders>
            <w:shd w:val="clear" w:color="auto" w:fill="auto"/>
          </w:tcPr>
          <w:p w14:paraId="1E555FB2" w14:textId="77777777" w:rsidR="00C13ADA" w:rsidRPr="00D445FA" w:rsidRDefault="00C13ADA" w:rsidP="003A3BB4">
            <w:pPr>
              <w:snapToGrid w:val="0"/>
              <w:rPr>
                <w:rFonts w:ascii="Verdana" w:hAnsi="Verdana"/>
                <w:sz w:val="18"/>
                <w:szCs w:val="18"/>
              </w:rPr>
            </w:pPr>
          </w:p>
        </w:tc>
        <w:tc>
          <w:tcPr>
            <w:tcW w:w="2431" w:type="dxa"/>
            <w:tcBorders>
              <w:top w:val="single" w:sz="4" w:space="0" w:color="000000"/>
              <w:left w:val="single" w:sz="4" w:space="0" w:color="000000"/>
              <w:bottom w:val="single" w:sz="4" w:space="0" w:color="000000"/>
            </w:tcBorders>
            <w:shd w:val="clear" w:color="auto" w:fill="auto"/>
          </w:tcPr>
          <w:p w14:paraId="4C44E8D5" w14:textId="77777777" w:rsidR="00C13ADA" w:rsidRPr="00D445FA" w:rsidRDefault="00C13ADA" w:rsidP="003A3BB4">
            <w:pPr>
              <w:snapToGrid w:val="0"/>
              <w:rPr>
                <w:rFonts w:ascii="Verdana" w:hAnsi="Verdana"/>
                <w:sz w:val="18"/>
                <w:szCs w:val="18"/>
              </w:rPr>
            </w:pPr>
            <w:r w:rsidRPr="00D445FA">
              <w:rPr>
                <w:rFonts w:ascii="Verdana" w:hAnsi="Verdana"/>
                <w:sz w:val="18"/>
                <w:szCs w:val="18"/>
              </w:rPr>
              <w:t>Elementi desunti dalla diagnosi</w:t>
            </w: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14:paraId="0AA523ED" w14:textId="77777777" w:rsidR="00C13ADA" w:rsidRPr="00D445FA" w:rsidRDefault="00C13ADA" w:rsidP="003A3BB4">
            <w:pPr>
              <w:snapToGrid w:val="0"/>
              <w:rPr>
                <w:rFonts w:ascii="Verdana" w:hAnsi="Verdana"/>
                <w:sz w:val="18"/>
                <w:szCs w:val="18"/>
              </w:rPr>
            </w:pPr>
            <w:r w:rsidRPr="00D445FA">
              <w:rPr>
                <w:rFonts w:ascii="Verdana" w:hAnsi="Verdana"/>
                <w:sz w:val="18"/>
                <w:szCs w:val="18"/>
              </w:rPr>
              <w:t>Elementi desunti dall’osservazione in classe</w:t>
            </w:r>
          </w:p>
        </w:tc>
      </w:tr>
      <w:tr w:rsidR="00C13ADA" w:rsidRPr="00D445FA" w14:paraId="141C36B4" w14:textId="77777777" w:rsidTr="00892A34">
        <w:trPr>
          <w:cantSplit/>
          <w:trHeight w:hRule="exact" w:val="337"/>
        </w:trPr>
        <w:tc>
          <w:tcPr>
            <w:tcW w:w="2817" w:type="dxa"/>
            <w:vMerge/>
            <w:tcBorders>
              <w:top w:val="single" w:sz="4" w:space="0" w:color="000000"/>
              <w:left w:val="single" w:sz="4" w:space="0" w:color="000000"/>
              <w:bottom w:val="single" w:sz="4" w:space="0" w:color="000000"/>
            </w:tcBorders>
            <w:shd w:val="clear" w:color="auto" w:fill="auto"/>
          </w:tcPr>
          <w:p w14:paraId="064D9AB8" w14:textId="77777777" w:rsidR="00C13ADA" w:rsidRPr="00D445FA" w:rsidRDefault="00C13ADA" w:rsidP="003A3BB4">
            <w:pPr>
              <w:snapToGrid w:val="0"/>
              <w:rPr>
                <w:rFonts w:ascii="Verdana" w:hAnsi="Verdana"/>
                <w:sz w:val="18"/>
                <w:szCs w:val="18"/>
              </w:rPr>
            </w:pPr>
          </w:p>
        </w:tc>
        <w:tc>
          <w:tcPr>
            <w:tcW w:w="2043" w:type="dxa"/>
            <w:tcBorders>
              <w:top w:val="single" w:sz="4" w:space="0" w:color="000000"/>
              <w:left w:val="single" w:sz="4" w:space="0" w:color="000000"/>
              <w:bottom w:val="single" w:sz="4" w:space="0" w:color="000000"/>
            </w:tcBorders>
            <w:shd w:val="clear" w:color="auto" w:fill="auto"/>
          </w:tcPr>
          <w:p w14:paraId="6A352B21" w14:textId="77777777" w:rsidR="00C13ADA" w:rsidRPr="00D445FA" w:rsidRDefault="00C13ADA" w:rsidP="003A3BB4">
            <w:pPr>
              <w:snapToGrid w:val="0"/>
              <w:rPr>
                <w:rFonts w:ascii="Verdana" w:hAnsi="Verdana"/>
                <w:sz w:val="18"/>
                <w:szCs w:val="18"/>
              </w:rPr>
            </w:pPr>
            <w:r w:rsidRPr="00D445FA">
              <w:rPr>
                <w:rFonts w:ascii="Verdana" w:hAnsi="Verdana"/>
                <w:sz w:val="18"/>
                <w:szCs w:val="18"/>
              </w:rPr>
              <w:t>Velocità</w:t>
            </w:r>
          </w:p>
        </w:tc>
        <w:tc>
          <w:tcPr>
            <w:tcW w:w="2431" w:type="dxa"/>
            <w:tcBorders>
              <w:top w:val="single" w:sz="4" w:space="0" w:color="000000"/>
              <w:left w:val="single" w:sz="4" w:space="0" w:color="000000"/>
              <w:bottom w:val="single" w:sz="4" w:space="0" w:color="000000"/>
            </w:tcBorders>
            <w:shd w:val="clear" w:color="auto" w:fill="auto"/>
          </w:tcPr>
          <w:p w14:paraId="14C48A3A" w14:textId="77777777" w:rsidR="00C13ADA" w:rsidRPr="00D445FA" w:rsidRDefault="00C13ADA" w:rsidP="003A3BB4">
            <w:pPr>
              <w:snapToGrid w:val="0"/>
              <w:rPr>
                <w:rFonts w:ascii="Verdana" w:hAnsi="Verdana"/>
                <w:sz w:val="18"/>
                <w:szCs w:val="18"/>
              </w:rPr>
            </w:pPr>
          </w:p>
          <w:p w14:paraId="52F78280" w14:textId="77777777" w:rsidR="00C13ADA" w:rsidRPr="00D445FA" w:rsidRDefault="00C13ADA" w:rsidP="003A3BB4">
            <w:pPr>
              <w:rPr>
                <w:rFonts w:ascii="Verdana" w:hAnsi="Verdana"/>
                <w:sz w:val="18"/>
                <w:szCs w:val="18"/>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14:paraId="7C564183" w14:textId="77777777" w:rsidR="00C13ADA" w:rsidRPr="00D445FA" w:rsidRDefault="00C13ADA" w:rsidP="003A3BB4">
            <w:pPr>
              <w:snapToGrid w:val="0"/>
              <w:rPr>
                <w:rFonts w:ascii="Verdana" w:hAnsi="Verdana"/>
                <w:sz w:val="18"/>
                <w:szCs w:val="18"/>
              </w:rPr>
            </w:pPr>
          </w:p>
        </w:tc>
      </w:tr>
      <w:tr w:rsidR="00C13ADA" w:rsidRPr="00D445FA" w14:paraId="54B64C4B" w14:textId="77777777" w:rsidTr="00892A34">
        <w:trPr>
          <w:cantSplit/>
          <w:trHeight w:hRule="exact" w:val="337"/>
        </w:trPr>
        <w:tc>
          <w:tcPr>
            <w:tcW w:w="2817" w:type="dxa"/>
            <w:vMerge/>
            <w:tcBorders>
              <w:top w:val="single" w:sz="4" w:space="0" w:color="000000"/>
              <w:left w:val="single" w:sz="4" w:space="0" w:color="000000"/>
              <w:bottom w:val="single" w:sz="4" w:space="0" w:color="000000"/>
            </w:tcBorders>
            <w:shd w:val="clear" w:color="auto" w:fill="auto"/>
          </w:tcPr>
          <w:p w14:paraId="196B5176" w14:textId="77777777" w:rsidR="00C13ADA" w:rsidRPr="00D445FA" w:rsidRDefault="00C13ADA" w:rsidP="003A3BB4">
            <w:pPr>
              <w:snapToGrid w:val="0"/>
              <w:rPr>
                <w:rFonts w:ascii="Verdana" w:hAnsi="Verdana"/>
                <w:sz w:val="18"/>
                <w:szCs w:val="18"/>
              </w:rPr>
            </w:pPr>
          </w:p>
        </w:tc>
        <w:tc>
          <w:tcPr>
            <w:tcW w:w="2043" w:type="dxa"/>
            <w:tcBorders>
              <w:top w:val="single" w:sz="4" w:space="0" w:color="000000"/>
              <w:left w:val="single" w:sz="4" w:space="0" w:color="000000"/>
              <w:bottom w:val="single" w:sz="4" w:space="0" w:color="000000"/>
            </w:tcBorders>
            <w:shd w:val="clear" w:color="auto" w:fill="auto"/>
          </w:tcPr>
          <w:p w14:paraId="4520ECF1" w14:textId="77777777" w:rsidR="00C13ADA" w:rsidRPr="00D445FA" w:rsidRDefault="00C13ADA" w:rsidP="003A3BB4">
            <w:pPr>
              <w:snapToGrid w:val="0"/>
              <w:rPr>
                <w:rFonts w:ascii="Verdana" w:hAnsi="Verdana"/>
                <w:sz w:val="18"/>
                <w:szCs w:val="18"/>
              </w:rPr>
            </w:pPr>
            <w:r w:rsidRPr="00D445FA">
              <w:rPr>
                <w:rFonts w:ascii="Verdana" w:hAnsi="Verdana"/>
                <w:sz w:val="18"/>
                <w:szCs w:val="18"/>
              </w:rPr>
              <w:t>Correttezza</w:t>
            </w:r>
          </w:p>
        </w:tc>
        <w:tc>
          <w:tcPr>
            <w:tcW w:w="2431" w:type="dxa"/>
            <w:tcBorders>
              <w:top w:val="single" w:sz="4" w:space="0" w:color="000000"/>
              <w:left w:val="single" w:sz="4" w:space="0" w:color="000000"/>
              <w:bottom w:val="single" w:sz="4" w:space="0" w:color="000000"/>
            </w:tcBorders>
            <w:shd w:val="clear" w:color="auto" w:fill="auto"/>
          </w:tcPr>
          <w:p w14:paraId="1B2EA18F" w14:textId="77777777" w:rsidR="00C13ADA" w:rsidRPr="00D445FA" w:rsidRDefault="00C13ADA" w:rsidP="003A3BB4">
            <w:pPr>
              <w:snapToGrid w:val="0"/>
              <w:rPr>
                <w:rFonts w:ascii="Verdana" w:hAnsi="Verdana"/>
                <w:sz w:val="18"/>
                <w:szCs w:val="18"/>
              </w:rPr>
            </w:pPr>
          </w:p>
          <w:p w14:paraId="66F8B3C7" w14:textId="77777777" w:rsidR="00C13ADA" w:rsidRPr="00D445FA" w:rsidRDefault="00C13ADA" w:rsidP="003A3BB4">
            <w:pPr>
              <w:rPr>
                <w:rFonts w:ascii="Verdana" w:hAnsi="Verdana"/>
                <w:sz w:val="18"/>
                <w:szCs w:val="18"/>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14:paraId="6E15C869" w14:textId="77777777" w:rsidR="00C13ADA" w:rsidRPr="00D445FA" w:rsidRDefault="00C13ADA" w:rsidP="003A3BB4">
            <w:pPr>
              <w:snapToGrid w:val="0"/>
              <w:rPr>
                <w:rFonts w:ascii="Verdana" w:hAnsi="Verdana"/>
                <w:sz w:val="18"/>
                <w:szCs w:val="18"/>
              </w:rPr>
            </w:pPr>
          </w:p>
        </w:tc>
      </w:tr>
      <w:tr w:rsidR="00C13ADA" w:rsidRPr="00D445FA" w14:paraId="73C859A6" w14:textId="77777777" w:rsidTr="00892A34">
        <w:trPr>
          <w:cantSplit/>
          <w:trHeight w:val="74"/>
        </w:trPr>
        <w:tc>
          <w:tcPr>
            <w:tcW w:w="2817" w:type="dxa"/>
            <w:vMerge/>
            <w:tcBorders>
              <w:top w:val="single" w:sz="4" w:space="0" w:color="000000"/>
              <w:left w:val="single" w:sz="4" w:space="0" w:color="000000"/>
              <w:bottom w:val="single" w:sz="4" w:space="0" w:color="000000"/>
            </w:tcBorders>
            <w:shd w:val="clear" w:color="auto" w:fill="auto"/>
          </w:tcPr>
          <w:p w14:paraId="7099C5AA" w14:textId="77777777" w:rsidR="00C13ADA" w:rsidRPr="00D445FA" w:rsidRDefault="00C13ADA" w:rsidP="003A3BB4">
            <w:pPr>
              <w:snapToGrid w:val="0"/>
              <w:rPr>
                <w:rFonts w:ascii="Verdana" w:hAnsi="Verdana"/>
                <w:sz w:val="18"/>
                <w:szCs w:val="18"/>
              </w:rPr>
            </w:pPr>
          </w:p>
        </w:tc>
        <w:tc>
          <w:tcPr>
            <w:tcW w:w="2043" w:type="dxa"/>
            <w:tcBorders>
              <w:top w:val="single" w:sz="4" w:space="0" w:color="000000"/>
              <w:left w:val="single" w:sz="4" w:space="0" w:color="000000"/>
              <w:bottom w:val="single" w:sz="4" w:space="0" w:color="000000"/>
            </w:tcBorders>
            <w:shd w:val="clear" w:color="auto" w:fill="auto"/>
          </w:tcPr>
          <w:p w14:paraId="56410497" w14:textId="77777777" w:rsidR="00C13ADA" w:rsidRPr="00D445FA" w:rsidRDefault="00C13ADA" w:rsidP="003A3BB4">
            <w:pPr>
              <w:snapToGrid w:val="0"/>
              <w:rPr>
                <w:rFonts w:ascii="Verdana" w:hAnsi="Verdana"/>
                <w:sz w:val="18"/>
                <w:szCs w:val="18"/>
              </w:rPr>
            </w:pPr>
            <w:r w:rsidRPr="00D445FA">
              <w:rPr>
                <w:rFonts w:ascii="Verdana" w:hAnsi="Verdana"/>
                <w:sz w:val="18"/>
                <w:szCs w:val="18"/>
              </w:rPr>
              <w:t>Comprensione</w:t>
            </w:r>
          </w:p>
        </w:tc>
        <w:tc>
          <w:tcPr>
            <w:tcW w:w="2431" w:type="dxa"/>
            <w:tcBorders>
              <w:top w:val="single" w:sz="4" w:space="0" w:color="000000"/>
              <w:left w:val="single" w:sz="4" w:space="0" w:color="000000"/>
              <w:bottom w:val="single" w:sz="4" w:space="0" w:color="000000"/>
            </w:tcBorders>
            <w:shd w:val="clear" w:color="auto" w:fill="auto"/>
          </w:tcPr>
          <w:p w14:paraId="1759FC2F" w14:textId="77777777" w:rsidR="00C13ADA" w:rsidRPr="00D445FA" w:rsidRDefault="00C13ADA" w:rsidP="003A3BB4">
            <w:pPr>
              <w:snapToGrid w:val="0"/>
              <w:rPr>
                <w:rFonts w:ascii="Verdana" w:hAnsi="Verdana"/>
                <w:sz w:val="18"/>
                <w:szCs w:val="18"/>
              </w:rPr>
            </w:pPr>
          </w:p>
          <w:p w14:paraId="722C5D0E" w14:textId="77777777" w:rsidR="00C13ADA" w:rsidRPr="00D445FA" w:rsidRDefault="00C13ADA" w:rsidP="003A3BB4">
            <w:pPr>
              <w:rPr>
                <w:rFonts w:ascii="Verdana" w:hAnsi="Verdana"/>
                <w:sz w:val="18"/>
                <w:szCs w:val="18"/>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14:paraId="2AFAD4F4" w14:textId="77777777" w:rsidR="00C13ADA" w:rsidRPr="00D445FA" w:rsidRDefault="00C13ADA" w:rsidP="003A3BB4">
            <w:pPr>
              <w:snapToGrid w:val="0"/>
              <w:rPr>
                <w:rFonts w:ascii="Verdana" w:hAnsi="Verdana"/>
                <w:sz w:val="18"/>
                <w:szCs w:val="18"/>
              </w:rPr>
            </w:pPr>
          </w:p>
        </w:tc>
      </w:tr>
      <w:tr w:rsidR="00C13ADA" w:rsidRPr="00D445FA" w14:paraId="0F39D3C4" w14:textId="77777777" w:rsidTr="00892A34">
        <w:trPr>
          <w:cantSplit/>
          <w:trHeight w:hRule="exact" w:val="503"/>
        </w:trPr>
        <w:tc>
          <w:tcPr>
            <w:tcW w:w="2817" w:type="dxa"/>
            <w:vMerge w:val="restart"/>
            <w:tcBorders>
              <w:top w:val="single" w:sz="4" w:space="0" w:color="000000"/>
              <w:left w:val="single" w:sz="4" w:space="0" w:color="000000"/>
              <w:bottom w:val="single" w:sz="4" w:space="0" w:color="000000"/>
            </w:tcBorders>
            <w:shd w:val="clear" w:color="auto" w:fill="auto"/>
          </w:tcPr>
          <w:p w14:paraId="68241A4E" w14:textId="77777777" w:rsidR="00C13ADA" w:rsidRPr="00D445FA" w:rsidRDefault="00C13ADA" w:rsidP="003A3BB4">
            <w:pPr>
              <w:snapToGrid w:val="0"/>
              <w:rPr>
                <w:rFonts w:ascii="Verdana" w:hAnsi="Verdana"/>
                <w:sz w:val="18"/>
                <w:szCs w:val="18"/>
              </w:rPr>
            </w:pPr>
          </w:p>
          <w:p w14:paraId="4C121CD8" w14:textId="77777777" w:rsidR="00C13ADA" w:rsidRPr="00D445FA" w:rsidRDefault="00C13ADA" w:rsidP="003A3BB4">
            <w:pPr>
              <w:rPr>
                <w:rFonts w:ascii="Verdana" w:hAnsi="Verdana"/>
                <w:sz w:val="18"/>
                <w:szCs w:val="18"/>
              </w:rPr>
            </w:pPr>
          </w:p>
          <w:p w14:paraId="6DE963A2" w14:textId="77777777" w:rsidR="00C13ADA" w:rsidRPr="00D445FA" w:rsidRDefault="00C13ADA" w:rsidP="003A3BB4">
            <w:pPr>
              <w:rPr>
                <w:rFonts w:ascii="Verdana" w:hAnsi="Verdana"/>
                <w:sz w:val="18"/>
                <w:szCs w:val="18"/>
              </w:rPr>
            </w:pPr>
            <w:r w:rsidRPr="00D445FA">
              <w:rPr>
                <w:rFonts w:ascii="Verdana" w:hAnsi="Verdana"/>
                <w:sz w:val="18"/>
                <w:szCs w:val="18"/>
              </w:rPr>
              <w:t xml:space="preserve">       Scrittura</w:t>
            </w:r>
          </w:p>
        </w:tc>
        <w:tc>
          <w:tcPr>
            <w:tcW w:w="2043" w:type="dxa"/>
            <w:tcBorders>
              <w:top w:val="single" w:sz="4" w:space="0" w:color="000000"/>
              <w:left w:val="single" w:sz="4" w:space="0" w:color="000000"/>
              <w:bottom w:val="single" w:sz="4" w:space="0" w:color="000000"/>
            </w:tcBorders>
            <w:shd w:val="clear" w:color="auto" w:fill="auto"/>
          </w:tcPr>
          <w:p w14:paraId="2DA01D89" w14:textId="77777777" w:rsidR="00C13ADA" w:rsidRPr="00D445FA" w:rsidRDefault="00C13ADA" w:rsidP="003A3BB4">
            <w:pPr>
              <w:snapToGrid w:val="0"/>
              <w:rPr>
                <w:rFonts w:ascii="Verdana" w:hAnsi="Verdana"/>
                <w:sz w:val="18"/>
                <w:szCs w:val="18"/>
              </w:rPr>
            </w:pPr>
          </w:p>
        </w:tc>
        <w:tc>
          <w:tcPr>
            <w:tcW w:w="2431" w:type="dxa"/>
            <w:tcBorders>
              <w:top w:val="single" w:sz="4" w:space="0" w:color="000000"/>
              <w:left w:val="single" w:sz="4" w:space="0" w:color="000000"/>
              <w:bottom w:val="single" w:sz="4" w:space="0" w:color="000000"/>
            </w:tcBorders>
            <w:shd w:val="clear" w:color="auto" w:fill="auto"/>
          </w:tcPr>
          <w:p w14:paraId="7299E8F5" w14:textId="77777777" w:rsidR="00C13ADA" w:rsidRPr="00D445FA" w:rsidRDefault="00C13ADA" w:rsidP="003A3BB4">
            <w:pPr>
              <w:snapToGrid w:val="0"/>
              <w:rPr>
                <w:rFonts w:ascii="Verdana" w:hAnsi="Verdana"/>
                <w:sz w:val="18"/>
                <w:szCs w:val="18"/>
              </w:rPr>
            </w:pPr>
            <w:r w:rsidRPr="00D445FA">
              <w:rPr>
                <w:rFonts w:ascii="Verdana" w:hAnsi="Verdana"/>
                <w:sz w:val="18"/>
                <w:szCs w:val="18"/>
              </w:rPr>
              <w:t>Elementi desunti dalla diagnosi</w:t>
            </w: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14:paraId="158AF731" w14:textId="77777777" w:rsidR="00C13ADA" w:rsidRPr="00D445FA" w:rsidRDefault="00C13ADA" w:rsidP="003A3BB4">
            <w:pPr>
              <w:snapToGrid w:val="0"/>
              <w:rPr>
                <w:rFonts w:ascii="Verdana" w:hAnsi="Verdana"/>
                <w:sz w:val="18"/>
                <w:szCs w:val="18"/>
              </w:rPr>
            </w:pPr>
            <w:r w:rsidRPr="00D445FA">
              <w:rPr>
                <w:rFonts w:ascii="Verdana" w:hAnsi="Verdana"/>
                <w:sz w:val="18"/>
                <w:szCs w:val="18"/>
              </w:rPr>
              <w:t>Elementi desunti dall’osservazione in classe</w:t>
            </w:r>
          </w:p>
        </w:tc>
      </w:tr>
      <w:tr w:rsidR="00C13ADA" w:rsidRPr="00D445FA" w14:paraId="3B0B30FB" w14:textId="77777777" w:rsidTr="00892A34">
        <w:trPr>
          <w:cantSplit/>
          <w:trHeight w:hRule="exact" w:val="337"/>
        </w:trPr>
        <w:tc>
          <w:tcPr>
            <w:tcW w:w="2817" w:type="dxa"/>
            <w:vMerge/>
            <w:tcBorders>
              <w:top w:val="single" w:sz="4" w:space="0" w:color="000000"/>
              <w:left w:val="single" w:sz="4" w:space="0" w:color="000000"/>
              <w:bottom w:val="single" w:sz="4" w:space="0" w:color="000000"/>
            </w:tcBorders>
            <w:shd w:val="clear" w:color="auto" w:fill="auto"/>
          </w:tcPr>
          <w:p w14:paraId="387DCC30" w14:textId="77777777" w:rsidR="00C13ADA" w:rsidRPr="00D445FA" w:rsidRDefault="00C13ADA" w:rsidP="003A3BB4">
            <w:pPr>
              <w:snapToGrid w:val="0"/>
              <w:rPr>
                <w:rFonts w:ascii="Verdana" w:hAnsi="Verdana"/>
                <w:sz w:val="18"/>
                <w:szCs w:val="18"/>
              </w:rPr>
            </w:pPr>
          </w:p>
        </w:tc>
        <w:tc>
          <w:tcPr>
            <w:tcW w:w="2043" w:type="dxa"/>
            <w:tcBorders>
              <w:top w:val="single" w:sz="4" w:space="0" w:color="000000"/>
              <w:left w:val="single" w:sz="4" w:space="0" w:color="000000"/>
              <w:bottom w:val="single" w:sz="4" w:space="0" w:color="000000"/>
            </w:tcBorders>
            <w:shd w:val="clear" w:color="auto" w:fill="auto"/>
          </w:tcPr>
          <w:p w14:paraId="4D0F19F0" w14:textId="77777777" w:rsidR="00C13ADA" w:rsidRPr="00D445FA" w:rsidRDefault="00C13ADA" w:rsidP="003A3BB4">
            <w:pPr>
              <w:snapToGrid w:val="0"/>
              <w:rPr>
                <w:rFonts w:ascii="Verdana" w:hAnsi="Verdana"/>
                <w:sz w:val="18"/>
                <w:szCs w:val="18"/>
              </w:rPr>
            </w:pPr>
            <w:r w:rsidRPr="00D445FA">
              <w:rPr>
                <w:rFonts w:ascii="Verdana" w:hAnsi="Verdana"/>
                <w:sz w:val="18"/>
                <w:szCs w:val="18"/>
              </w:rPr>
              <w:t>Grafia</w:t>
            </w:r>
          </w:p>
        </w:tc>
        <w:tc>
          <w:tcPr>
            <w:tcW w:w="2431" w:type="dxa"/>
            <w:tcBorders>
              <w:top w:val="single" w:sz="4" w:space="0" w:color="000000"/>
              <w:left w:val="single" w:sz="4" w:space="0" w:color="000000"/>
              <w:bottom w:val="single" w:sz="4" w:space="0" w:color="000000"/>
            </w:tcBorders>
            <w:shd w:val="clear" w:color="auto" w:fill="auto"/>
          </w:tcPr>
          <w:p w14:paraId="5762F77C" w14:textId="77777777" w:rsidR="00C13ADA" w:rsidRPr="00D445FA" w:rsidRDefault="00C13ADA" w:rsidP="003A3BB4">
            <w:pPr>
              <w:snapToGrid w:val="0"/>
              <w:rPr>
                <w:rFonts w:ascii="Verdana" w:hAnsi="Verdana"/>
                <w:sz w:val="18"/>
                <w:szCs w:val="18"/>
              </w:rPr>
            </w:pPr>
          </w:p>
          <w:p w14:paraId="0ABD2E16" w14:textId="77777777" w:rsidR="00C13ADA" w:rsidRPr="00D445FA" w:rsidRDefault="00C13ADA" w:rsidP="003A3BB4">
            <w:pPr>
              <w:rPr>
                <w:rFonts w:ascii="Verdana" w:hAnsi="Verdana"/>
                <w:sz w:val="18"/>
                <w:szCs w:val="18"/>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14:paraId="169DB3E6" w14:textId="77777777" w:rsidR="00C13ADA" w:rsidRPr="00D445FA" w:rsidRDefault="00C13ADA" w:rsidP="003A3BB4">
            <w:pPr>
              <w:snapToGrid w:val="0"/>
              <w:rPr>
                <w:rFonts w:ascii="Verdana" w:hAnsi="Verdana"/>
                <w:sz w:val="18"/>
                <w:szCs w:val="18"/>
              </w:rPr>
            </w:pPr>
          </w:p>
        </w:tc>
      </w:tr>
      <w:tr w:rsidR="00C13ADA" w:rsidRPr="00D445FA" w14:paraId="2B96E8DE" w14:textId="77777777" w:rsidTr="00892A34">
        <w:trPr>
          <w:cantSplit/>
          <w:trHeight w:hRule="exact" w:val="337"/>
        </w:trPr>
        <w:tc>
          <w:tcPr>
            <w:tcW w:w="2817" w:type="dxa"/>
            <w:vMerge/>
            <w:tcBorders>
              <w:top w:val="single" w:sz="4" w:space="0" w:color="000000"/>
              <w:left w:val="single" w:sz="4" w:space="0" w:color="000000"/>
              <w:bottom w:val="single" w:sz="4" w:space="0" w:color="000000"/>
            </w:tcBorders>
            <w:shd w:val="clear" w:color="auto" w:fill="auto"/>
          </w:tcPr>
          <w:p w14:paraId="3762F064" w14:textId="77777777" w:rsidR="00C13ADA" w:rsidRPr="00D445FA" w:rsidRDefault="00C13ADA" w:rsidP="003A3BB4">
            <w:pPr>
              <w:snapToGrid w:val="0"/>
              <w:rPr>
                <w:rFonts w:ascii="Verdana" w:hAnsi="Verdana"/>
                <w:sz w:val="18"/>
                <w:szCs w:val="18"/>
              </w:rPr>
            </w:pPr>
          </w:p>
        </w:tc>
        <w:tc>
          <w:tcPr>
            <w:tcW w:w="2043" w:type="dxa"/>
            <w:tcBorders>
              <w:top w:val="single" w:sz="4" w:space="0" w:color="000000"/>
              <w:left w:val="single" w:sz="4" w:space="0" w:color="000000"/>
              <w:bottom w:val="single" w:sz="4" w:space="0" w:color="000000"/>
            </w:tcBorders>
            <w:shd w:val="clear" w:color="auto" w:fill="auto"/>
          </w:tcPr>
          <w:p w14:paraId="69ACF2AF" w14:textId="77777777" w:rsidR="00C13ADA" w:rsidRPr="00D445FA" w:rsidRDefault="00C13ADA" w:rsidP="003A3BB4">
            <w:pPr>
              <w:snapToGrid w:val="0"/>
              <w:rPr>
                <w:rFonts w:ascii="Verdana" w:hAnsi="Verdana"/>
                <w:sz w:val="18"/>
                <w:szCs w:val="18"/>
              </w:rPr>
            </w:pPr>
            <w:r w:rsidRPr="00D445FA">
              <w:rPr>
                <w:rFonts w:ascii="Verdana" w:hAnsi="Verdana"/>
                <w:sz w:val="18"/>
                <w:szCs w:val="18"/>
              </w:rPr>
              <w:t>Tipologia di errori</w:t>
            </w:r>
          </w:p>
        </w:tc>
        <w:tc>
          <w:tcPr>
            <w:tcW w:w="2431" w:type="dxa"/>
            <w:tcBorders>
              <w:top w:val="single" w:sz="4" w:space="0" w:color="000000"/>
              <w:left w:val="single" w:sz="4" w:space="0" w:color="000000"/>
              <w:bottom w:val="single" w:sz="4" w:space="0" w:color="000000"/>
            </w:tcBorders>
            <w:shd w:val="clear" w:color="auto" w:fill="auto"/>
          </w:tcPr>
          <w:p w14:paraId="2AE712EB" w14:textId="77777777" w:rsidR="00C13ADA" w:rsidRPr="00D445FA" w:rsidRDefault="00C13ADA" w:rsidP="003A3BB4">
            <w:pPr>
              <w:snapToGrid w:val="0"/>
              <w:rPr>
                <w:rFonts w:ascii="Verdana" w:hAnsi="Verdana"/>
                <w:sz w:val="18"/>
                <w:szCs w:val="18"/>
              </w:rPr>
            </w:pPr>
          </w:p>
          <w:p w14:paraId="7DCD980F" w14:textId="77777777" w:rsidR="00C13ADA" w:rsidRPr="00D445FA" w:rsidRDefault="00C13ADA" w:rsidP="003A3BB4">
            <w:pPr>
              <w:rPr>
                <w:rFonts w:ascii="Verdana" w:hAnsi="Verdana"/>
                <w:sz w:val="18"/>
                <w:szCs w:val="18"/>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14:paraId="534F7DB8" w14:textId="77777777" w:rsidR="00C13ADA" w:rsidRPr="00D445FA" w:rsidRDefault="00C13ADA" w:rsidP="003A3BB4">
            <w:pPr>
              <w:snapToGrid w:val="0"/>
              <w:rPr>
                <w:rFonts w:ascii="Verdana" w:hAnsi="Verdana"/>
                <w:sz w:val="18"/>
                <w:szCs w:val="18"/>
              </w:rPr>
            </w:pPr>
          </w:p>
        </w:tc>
      </w:tr>
      <w:tr w:rsidR="00C13ADA" w:rsidRPr="00D445FA" w14:paraId="07D73E08" w14:textId="77777777" w:rsidTr="00892A34">
        <w:trPr>
          <w:cantSplit/>
          <w:trHeight w:val="74"/>
        </w:trPr>
        <w:tc>
          <w:tcPr>
            <w:tcW w:w="2817" w:type="dxa"/>
            <w:vMerge/>
            <w:tcBorders>
              <w:top w:val="single" w:sz="4" w:space="0" w:color="000000"/>
              <w:left w:val="single" w:sz="4" w:space="0" w:color="000000"/>
              <w:bottom w:val="single" w:sz="4" w:space="0" w:color="000000"/>
            </w:tcBorders>
            <w:shd w:val="clear" w:color="auto" w:fill="auto"/>
          </w:tcPr>
          <w:p w14:paraId="57704B23" w14:textId="77777777" w:rsidR="00C13ADA" w:rsidRPr="00D445FA" w:rsidRDefault="00C13ADA" w:rsidP="003A3BB4">
            <w:pPr>
              <w:snapToGrid w:val="0"/>
              <w:rPr>
                <w:rFonts w:ascii="Verdana" w:hAnsi="Verdana"/>
                <w:sz w:val="18"/>
                <w:szCs w:val="18"/>
              </w:rPr>
            </w:pPr>
          </w:p>
        </w:tc>
        <w:tc>
          <w:tcPr>
            <w:tcW w:w="2043" w:type="dxa"/>
            <w:tcBorders>
              <w:top w:val="single" w:sz="4" w:space="0" w:color="000000"/>
              <w:left w:val="single" w:sz="4" w:space="0" w:color="000000"/>
              <w:bottom w:val="single" w:sz="4" w:space="0" w:color="000000"/>
            </w:tcBorders>
            <w:shd w:val="clear" w:color="auto" w:fill="auto"/>
          </w:tcPr>
          <w:p w14:paraId="09FF6A4A" w14:textId="77777777" w:rsidR="00C13ADA" w:rsidRPr="00D445FA" w:rsidRDefault="00C13ADA" w:rsidP="003A3BB4">
            <w:pPr>
              <w:snapToGrid w:val="0"/>
              <w:rPr>
                <w:rFonts w:ascii="Verdana" w:hAnsi="Verdana"/>
                <w:sz w:val="18"/>
                <w:szCs w:val="18"/>
              </w:rPr>
            </w:pPr>
            <w:r w:rsidRPr="00D445FA">
              <w:rPr>
                <w:rFonts w:ascii="Verdana" w:hAnsi="Verdana"/>
                <w:sz w:val="18"/>
                <w:szCs w:val="18"/>
              </w:rPr>
              <w:t>Produzione</w:t>
            </w:r>
          </w:p>
        </w:tc>
        <w:tc>
          <w:tcPr>
            <w:tcW w:w="2431" w:type="dxa"/>
            <w:tcBorders>
              <w:top w:val="single" w:sz="4" w:space="0" w:color="000000"/>
              <w:left w:val="single" w:sz="4" w:space="0" w:color="000000"/>
              <w:bottom w:val="single" w:sz="4" w:space="0" w:color="000000"/>
            </w:tcBorders>
            <w:shd w:val="clear" w:color="auto" w:fill="auto"/>
          </w:tcPr>
          <w:p w14:paraId="269D53EE" w14:textId="77777777" w:rsidR="00C13ADA" w:rsidRPr="00D445FA" w:rsidRDefault="00C13ADA" w:rsidP="003A3BB4">
            <w:pPr>
              <w:snapToGrid w:val="0"/>
              <w:rPr>
                <w:rFonts w:ascii="Verdana" w:hAnsi="Verdana"/>
                <w:sz w:val="18"/>
                <w:szCs w:val="18"/>
              </w:rPr>
            </w:pPr>
          </w:p>
          <w:p w14:paraId="7CA98A07" w14:textId="77777777" w:rsidR="00C13ADA" w:rsidRPr="00D445FA" w:rsidRDefault="00C13ADA" w:rsidP="003A3BB4">
            <w:pPr>
              <w:rPr>
                <w:rFonts w:ascii="Verdana" w:hAnsi="Verdana"/>
                <w:sz w:val="18"/>
                <w:szCs w:val="18"/>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14:paraId="0F213412" w14:textId="77777777" w:rsidR="00C13ADA" w:rsidRPr="00D445FA" w:rsidRDefault="00C13ADA" w:rsidP="003A3BB4">
            <w:pPr>
              <w:snapToGrid w:val="0"/>
              <w:rPr>
                <w:rFonts w:ascii="Verdana" w:hAnsi="Verdana"/>
                <w:sz w:val="18"/>
                <w:szCs w:val="18"/>
              </w:rPr>
            </w:pPr>
          </w:p>
        </w:tc>
      </w:tr>
      <w:tr w:rsidR="00C13ADA" w:rsidRPr="00D445FA" w14:paraId="2AA4680A" w14:textId="77777777" w:rsidTr="00892A34">
        <w:trPr>
          <w:cantSplit/>
          <w:trHeight w:hRule="exact" w:val="503"/>
        </w:trPr>
        <w:tc>
          <w:tcPr>
            <w:tcW w:w="2817" w:type="dxa"/>
            <w:vMerge w:val="restart"/>
            <w:tcBorders>
              <w:top w:val="single" w:sz="4" w:space="0" w:color="000000"/>
              <w:left w:val="single" w:sz="4" w:space="0" w:color="000000"/>
              <w:bottom w:val="single" w:sz="4" w:space="0" w:color="000000"/>
            </w:tcBorders>
            <w:shd w:val="clear" w:color="auto" w:fill="auto"/>
          </w:tcPr>
          <w:p w14:paraId="677361D1" w14:textId="77777777" w:rsidR="00C13ADA" w:rsidRPr="00D445FA" w:rsidRDefault="00C13ADA" w:rsidP="003A3BB4">
            <w:pPr>
              <w:snapToGrid w:val="0"/>
              <w:rPr>
                <w:rFonts w:ascii="Verdana" w:hAnsi="Verdana"/>
                <w:sz w:val="18"/>
                <w:szCs w:val="18"/>
              </w:rPr>
            </w:pPr>
          </w:p>
          <w:p w14:paraId="507C6F82" w14:textId="77777777" w:rsidR="00C13ADA" w:rsidRPr="00D445FA" w:rsidRDefault="00C13ADA" w:rsidP="003A3BB4">
            <w:pPr>
              <w:rPr>
                <w:rFonts w:ascii="Verdana" w:hAnsi="Verdana"/>
                <w:sz w:val="18"/>
                <w:szCs w:val="18"/>
              </w:rPr>
            </w:pPr>
          </w:p>
          <w:p w14:paraId="50CEAD3C" w14:textId="77777777" w:rsidR="00C13ADA" w:rsidRPr="00D445FA" w:rsidRDefault="00C13ADA" w:rsidP="003A3BB4">
            <w:pPr>
              <w:rPr>
                <w:rFonts w:ascii="Verdana" w:hAnsi="Verdana"/>
                <w:sz w:val="18"/>
                <w:szCs w:val="18"/>
              </w:rPr>
            </w:pPr>
            <w:r w:rsidRPr="00D445FA">
              <w:rPr>
                <w:rFonts w:ascii="Verdana" w:hAnsi="Verdana"/>
                <w:sz w:val="18"/>
                <w:szCs w:val="18"/>
              </w:rPr>
              <w:t xml:space="preserve">       Calcolo </w:t>
            </w:r>
          </w:p>
        </w:tc>
        <w:tc>
          <w:tcPr>
            <w:tcW w:w="2043" w:type="dxa"/>
            <w:tcBorders>
              <w:top w:val="single" w:sz="4" w:space="0" w:color="000000"/>
              <w:left w:val="single" w:sz="4" w:space="0" w:color="000000"/>
              <w:bottom w:val="single" w:sz="4" w:space="0" w:color="000000"/>
            </w:tcBorders>
            <w:shd w:val="clear" w:color="auto" w:fill="auto"/>
          </w:tcPr>
          <w:p w14:paraId="23D8BCED" w14:textId="77777777" w:rsidR="00C13ADA" w:rsidRPr="00D445FA" w:rsidRDefault="00C13ADA" w:rsidP="003A3BB4">
            <w:pPr>
              <w:snapToGrid w:val="0"/>
              <w:rPr>
                <w:rFonts w:ascii="Verdana" w:hAnsi="Verdana"/>
                <w:sz w:val="18"/>
                <w:szCs w:val="18"/>
              </w:rPr>
            </w:pPr>
          </w:p>
        </w:tc>
        <w:tc>
          <w:tcPr>
            <w:tcW w:w="2431" w:type="dxa"/>
            <w:tcBorders>
              <w:top w:val="single" w:sz="4" w:space="0" w:color="000000"/>
              <w:left w:val="single" w:sz="4" w:space="0" w:color="000000"/>
              <w:bottom w:val="single" w:sz="4" w:space="0" w:color="000000"/>
            </w:tcBorders>
            <w:shd w:val="clear" w:color="auto" w:fill="auto"/>
          </w:tcPr>
          <w:p w14:paraId="4CD499AD" w14:textId="77777777" w:rsidR="00C13ADA" w:rsidRPr="00D445FA" w:rsidRDefault="00C13ADA" w:rsidP="003A3BB4">
            <w:pPr>
              <w:snapToGrid w:val="0"/>
              <w:rPr>
                <w:rFonts w:ascii="Verdana" w:hAnsi="Verdana"/>
                <w:sz w:val="18"/>
                <w:szCs w:val="18"/>
              </w:rPr>
            </w:pPr>
            <w:r w:rsidRPr="00D445FA">
              <w:rPr>
                <w:rFonts w:ascii="Verdana" w:hAnsi="Verdana"/>
                <w:sz w:val="18"/>
                <w:szCs w:val="18"/>
              </w:rPr>
              <w:t>Elementi desunti dalla diagnosi</w:t>
            </w: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14:paraId="131869ED" w14:textId="77777777" w:rsidR="00C13ADA" w:rsidRPr="00D445FA" w:rsidRDefault="00C13ADA" w:rsidP="003A3BB4">
            <w:pPr>
              <w:snapToGrid w:val="0"/>
              <w:rPr>
                <w:rFonts w:ascii="Verdana" w:hAnsi="Verdana"/>
                <w:sz w:val="18"/>
                <w:szCs w:val="18"/>
              </w:rPr>
            </w:pPr>
            <w:r w:rsidRPr="00D445FA">
              <w:rPr>
                <w:rFonts w:ascii="Verdana" w:hAnsi="Verdana"/>
                <w:sz w:val="18"/>
                <w:szCs w:val="18"/>
              </w:rPr>
              <w:t>Elementi desunti dall’osservazione in classe</w:t>
            </w:r>
          </w:p>
        </w:tc>
      </w:tr>
      <w:tr w:rsidR="00C13ADA" w:rsidRPr="00D445FA" w14:paraId="50706BC1" w14:textId="77777777" w:rsidTr="00892A34">
        <w:trPr>
          <w:cantSplit/>
          <w:trHeight w:hRule="exact" w:val="337"/>
        </w:trPr>
        <w:tc>
          <w:tcPr>
            <w:tcW w:w="2817" w:type="dxa"/>
            <w:vMerge/>
            <w:tcBorders>
              <w:top w:val="single" w:sz="4" w:space="0" w:color="000000"/>
              <w:left w:val="single" w:sz="4" w:space="0" w:color="000000"/>
              <w:bottom w:val="single" w:sz="4" w:space="0" w:color="000000"/>
            </w:tcBorders>
            <w:shd w:val="clear" w:color="auto" w:fill="auto"/>
          </w:tcPr>
          <w:p w14:paraId="0038114B" w14:textId="77777777" w:rsidR="00C13ADA" w:rsidRPr="00D445FA" w:rsidRDefault="00C13ADA" w:rsidP="003A3BB4">
            <w:pPr>
              <w:snapToGrid w:val="0"/>
              <w:rPr>
                <w:rFonts w:ascii="Verdana" w:hAnsi="Verdana"/>
                <w:sz w:val="18"/>
                <w:szCs w:val="18"/>
              </w:rPr>
            </w:pPr>
          </w:p>
        </w:tc>
        <w:tc>
          <w:tcPr>
            <w:tcW w:w="2043" w:type="dxa"/>
            <w:tcBorders>
              <w:top w:val="single" w:sz="4" w:space="0" w:color="000000"/>
              <w:left w:val="single" w:sz="4" w:space="0" w:color="000000"/>
              <w:bottom w:val="single" w:sz="4" w:space="0" w:color="000000"/>
            </w:tcBorders>
            <w:shd w:val="clear" w:color="auto" w:fill="auto"/>
          </w:tcPr>
          <w:p w14:paraId="01FC0C91" w14:textId="77777777" w:rsidR="00C13ADA" w:rsidRPr="00D445FA" w:rsidRDefault="00C13ADA" w:rsidP="003A3BB4">
            <w:pPr>
              <w:snapToGrid w:val="0"/>
              <w:rPr>
                <w:rFonts w:ascii="Verdana" w:hAnsi="Verdana"/>
                <w:sz w:val="18"/>
                <w:szCs w:val="18"/>
              </w:rPr>
            </w:pPr>
            <w:r w:rsidRPr="00D445FA">
              <w:rPr>
                <w:rFonts w:ascii="Verdana" w:hAnsi="Verdana"/>
                <w:sz w:val="18"/>
                <w:szCs w:val="18"/>
              </w:rPr>
              <w:t>Mentale</w:t>
            </w:r>
          </w:p>
        </w:tc>
        <w:tc>
          <w:tcPr>
            <w:tcW w:w="2431" w:type="dxa"/>
            <w:tcBorders>
              <w:top w:val="single" w:sz="4" w:space="0" w:color="000000"/>
              <w:left w:val="single" w:sz="4" w:space="0" w:color="000000"/>
              <w:bottom w:val="single" w:sz="4" w:space="0" w:color="000000"/>
            </w:tcBorders>
            <w:shd w:val="clear" w:color="auto" w:fill="auto"/>
          </w:tcPr>
          <w:p w14:paraId="3D7AD17F" w14:textId="77777777" w:rsidR="00C13ADA" w:rsidRPr="00D445FA" w:rsidRDefault="00C13ADA" w:rsidP="003A3BB4">
            <w:pPr>
              <w:snapToGrid w:val="0"/>
              <w:rPr>
                <w:rFonts w:ascii="Verdana" w:hAnsi="Verdana"/>
                <w:sz w:val="18"/>
                <w:szCs w:val="18"/>
              </w:rPr>
            </w:pPr>
          </w:p>
          <w:p w14:paraId="2BC3CD8B" w14:textId="77777777" w:rsidR="00C13ADA" w:rsidRPr="00D445FA" w:rsidRDefault="00C13ADA" w:rsidP="003A3BB4">
            <w:pPr>
              <w:rPr>
                <w:rFonts w:ascii="Verdana" w:hAnsi="Verdana"/>
                <w:sz w:val="18"/>
                <w:szCs w:val="18"/>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14:paraId="11B10DF0" w14:textId="77777777" w:rsidR="00C13ADA" w:rsidRPr="00D445FA" w:rsidRDefault="00C13ADA" w:rsidP="003A3BB4">
            <w:pPr>
              <w:snapToGrid w:val="0"/>
              <w:rPr>
                <w:rFonts w:ascii="Verdana" w:hAnsi="Verdana"/>
                <w:sz w:val="18"/>
                <w:szCs w:val="18"/>
              </w:rPr>
            </w:pPr>
          </w:p>
        </w:tc>
      </w:tr>
      <w:tr w:rsidR="00C13ADA" w:rsidRPr="00D445FA" w14:paraId="03D9F488" w14:textId="77777777" w:rsidTr="00892A34">
        <w:trPr>
          <w:cantSplit/>
          <w:trHeight w:val="74"/>
        </w:trPr>
        <w:tc>
          <w:tcPr>
            <w:tcW w:w="2817" w:type="dxa"/>
            <w:vMerge/>
            <w:tcBorders>
              <w:top w:val="single" w:sz="4" w:space="0" w:color="000000"/>
              <w:left w:val="single" w:sz="4" w:space="0" w:color="000000"/>
              <w:bottom w:val="single" w:sz="4" w:space="0" w:color="000000"/>
            </w:tcBorders>
            <w:shd w:val="clear" w:color="auto" w:fill="auto"/>
          </w:tcPr>
          <w:p w14:paraId="03E2B477" w14:textId="77777777" w:rsidR="00C13ADA" w:rsidRPr="00D445FA" w:rsidRDefault="00C13ADA" w:rsidP="003A3BB4">
            <w:pPr>
              <w:snapToGrid w:val="0"/>
              <w:rPr>
                <w:rFonts w:ascii="Verdana" w:hAnsi="Verdana"/>
                <w:sz w:val="18"/>
                <w:szCs w:val="18"/>
              </w:rPr>
            </w:pPr>
          </w:p>
        </w:tc>
        <w:tc>
          <w:tcPr>
            <w:tcW w:w="2043" w:type="dxa"/>
            <w:tcBorders>
              <w:top w:val="single" w:sz="4" w:space="0" w:color="000000"/>
              <w:left w:val="single" w:sz="4" w:space="0" w:color="000000"/>
              <w:bottom w:val="single" w:sz="4" w:space="0" w:color="000000"/>
            </w:tcBorders>
            <w:shd w:val="clear" w:color="auto" w:fill="auto"/>
          </w:tcPr>
          <w:p w14:paraId="2B31FB8B" w14:textId="77777777" w:rsidR="00C13ADA" w:rsidRPr="00D445FA" w:rsidRDefault="00C13ADA" w:rsidP="003A3BB4">
            <w:pPr>
              <w:snapToGrid w:val="0"/>
              <w:rPr>
                <w:rFonts w:ascii="Verdana" w:hAnsi="Verdana"/>
                <w:sz w:val="18"/>
                <w:szCs w:val="18"/>
              </w:rPr>
            </w:pPr>
            <w:r w:rsidRPr="00D445FA">
              <w:rPr>
                <w:rFonts w:ascii="Verdana" w:hAnsi="Verdana"/>
                <w:sz w:val="18"/>
                <w:szCs w:val="18"/>
              </w:rPr>
              <w:t>Per iscritto</w:t>
            </w:r>
          </w:p>
        </w:tc>
        <w:tc>
          <w:tcPr>
            <w:tcW w:w="2431" w:type="dxa"/>
            <w:tcBorders>
              <w:top w:val="single" w:sz="4" w:space="0" w:color="000000"/>
              <w:left w:val="single" w:sz="4" w:space="0" w:color="000000"/>
              <w:bottom w:val="single" w:sz="4" w:space="0" w:color="000000"/>
            </w:tcBorders>
            <w:shd w:val="clear" w:color="auto" w:fill="auto"/>
          </w:tcPr>
          <w:p w14:paraId="378BD3D2" w14:textId="77777777" w:rsidR="00C13ADA" w:rsidRPr="00D445FA" w:rsidRDefault="00C13ADA" w:rsidP="003A3BB4">
            <w:pPr>
              <w:snapToGrid w:val="0"/>
              <w:rPr>
                <w:rFonts w:ascii="Verdana" w:hAnsi="Verdana"/>
                <w:sz w:val="18"/>
                <w:szCs w:val="18"/>
              </w:rPr>
            </w:pPr>
          </w:p>
          <w:p w14:paraId="0A49EE58" w14:textId="77777777" w:rsidR="00C13ADA" w:rsidRPr="00D445FA" w:rsidRDefault="00C13ADA" w:rsidP="003A3BB4">
            <w:pPr>
              <w:rPr>
                <w:rFonts w:ascii="Verdana" w:hAnsi="Verdana"/>
                <w:sz w:val="18"/>
                <w:szCs w:val="18"/>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14:paraId="51494B48" w14:textId="77777777" w:rsidR="00C13ADA" w:rsidRPr="00D445FA" w:rsidRDefault="00C13ADA" w:rsidP="003A3BB4">
            <w:pPr>
              <w:snapToGrid w:val="0"/>
              <w:rPr>
                <w:rFonts w:ascii="Verdana" w:hAnsi="Verdana"/>
                <w:sz w:val="18"/>
                <w:szCs w:val="18"/>
              </w:rPr>
            </w:pPr>
          </w:p>
        </w:tc>
      </w:tr>
      <w:tr w:rsidR="00C13ADA" w:rsidRPr="00D445FA" w14:paraId="422ABB7D" w14:textId="77777777" w:rsidTr="00892A34">
        <w:trPr>
          <w:cantSplit/>
          <w:trHeight w:hRule="exact" w:val="337"/>
        </w:trPr>
        <w:tc>
          <w:tcPr>
            <w:tcW w:w="2817" w:type="dxa"/>
            <w:vMerge w:val="restart"/>
            <w:tcBorders>
              <w:top w:val="single" w:sz="4" w:space="0" w:color="000000"/>
              <w:left w:val="single" w:sz="4" w:space="0" w:color="000000"/>
              <w:bottom w:val="single" w:sz="4" w:space="0" w:color="000000"/>
            </w:tcBorders>
            <w:shd w:val="clear" w:color="auto" w:fill="auto"/>
          </w:tcPr>
          <w:p w14:paraId="5B86C40C" w14:textId="77777777" w:rsidR="00C13ADA" w:rsidRPr="00D445FA" w:rsidRDefault="00C13ADA" w:rsidP="003A3BB4">
            <w:pPr>
              <w:snapToGrid w:val="0"/>
              <w:rPr>
                <w:rFonts w:ascii="Verdana" w:hAnsi="Verdana"/>
                <w:sz w:val="18"/>
                <w:szCs w:val="18"/>
              </w:rPr>
            </w:pPr>
          </w:p>
          <w:p w14:paraId="5C1BD481" w14:textId="77777777" w:rsidR="00C13ADA" w:rsidRPr="00D445FA" w:rsidRDefault="00C13ADA" w:rsidP="003A3BB4">
            <w:pPr>
              <w:rPr>
                <w:rFonts w:ascii="Verdana" w:hAnsi="Verdana"/>
                <w:sz w:val="18"/>
                <w:szCs w:val="18"/>
              </w:rPr>
            </w:pPr>
            <w:r w:rsidRPr="00D445FA">
              <w:rPr>
                <w:rFonts w:ascii="Verdana" w:hAnsi="Verdana"/>
                <w:sz w:val="18"/>
                <w:szCs w:val="18"/>
              </w:rPr>
              <w:t xml:space="preserve">        </w:t>
            </w:r>
          </w:p>
          <w:p w14:paraId="32B43207" w14:textId="77777777" w:rsidR="00C13ADA" w:rsidRPr="00D445FA" w:rsidRDefault="00C13ADA" w:rsidP="003A3BB4">
            <w:pPr>
              <w:rPr>
                <w:rFonts w:ascii="Verdana" w:hAnsi="Verdana"/>
                <w:sz w:val="18"/>
                <w:szCs w:val="18"/>
              </w:rPr>
            </w:pPr>
            <w:r w:rsidRPr="00D445FA">
              <w:rPr>
                <w:rFonts w:ascii="Verdana" w:hAnsi="Verdana"/>
                <w:sz w:val="18"/>
                <w:szCs w:val="18"/>
              </w:rPr>
              <w:t xml:space="preserve">       </w:t>
            </w:r>
          </w:p>
          <w:p w14:paraId="45F0163A" w14:textId="77777777" w:rsidR="00C13ADA" w:rsidRPr="00D445FA" w:rsidRDefault="00C13ADA" w:rsidP="003A3BB4">
            <w:pPr>
              <w:rPr>
                <w:rFonts w:ascii="Verdana" w:hAnsi="Verdana"/>
                <w:sz w:val="18"/>
                <w:szCs w:val="18"/>
              </w:rPr>
            </w:pPr>
            <w:r w:rsidRPr="00D445FA">
              <w:rPr>
                <w:rFonts w:ascii="Verdana" w:hAnsi="Verdana"/>
                <w:sz w:val="18"/>
                <w:szCs w:val="18"/>
              </w:rPr>
              <w:t xml:space="preserve">       Altro</w:t>
            </w:r>
          </w:p>
          <w:p w14:paraId="26918730" w14:textId="77777777" w:rsidR="00C13ADA" w:rsidRPr="00D445FA" w:rsidRDefault="00C13ADA" w:rsidP="003A3BB4">
            <w:pPr>
              <w:rPr>
                <w:rFonts w:ascii="Verdana" w:hAnsi="Verdana"/>
                <w:sz w:val="18"/>
                <w:szCs w:val="18"/>
              </w:rPr>
            </w:pPr>
          </w:p>
        </w:tc>
        <w:tc>
          <w:tcPr>
            <w:tcW w:w="6936" w:type="dxa"/>
            <w:gridSpan w:val="3"/>
            <w:tcBorders>
              <w:top w:val="single" w:sz="4" w:space="0" w:color="000000"/>
              <w:left w:val="single" w:sz="4" w:space="0" w:color="000000"/>
              <w:bottom w:val="single" w:sz="4" w:space="0" w:color="000000"/>
              <w:right w:val="single" w:sz="4" w:space="0" w:color="000000"/>
            </w:tcBorders>
            <w:shd w:val="clear" w:color="auto" w:fill="auto"/>
          </w:tcPr>
          <w:p w14:paraId="37FC074B" w14:textId="77777777" w:rsidR="00C13ADA" w:rsidRPr="00D445FA" w:rsidRDefault="00C13ADA" w:rsidP="003A3BB4">
            <w:pPr>
              <w:snapToGrid w:val="0"/>
              <w:rPr>
                <w:rFonts w:ascii="Verdana" w:hAnsi="Verdana"/>
                <w:sz w:val="18"/>
                <w:szCs w:val="18"/>
              </w:rPr>
            </w:pPr>
            <w:r w:rsidRPr="00D445FA">
              <w:rPr>
                <w:rFonts w:ascii="Verdana" w:hAnsi="Verdana"/>
                <w:sz w:val="18"/>
                <w:szCs w:val="18"/>
              </w:rPr>
              <w:t>Eventuali disturbi nell'area motorio-prassica:</w:t>
            </w:r>
          </w:p>
          <w:p w14:paraId="5AB08D54" w14:textId="77777777" w:rsidR="00C13ADA" w:rsidRPr="00D445FA" w:rsidRDefault="00C13ADA" w:rsidP="003A3BB4">
            <w:pPr>
              <w:rPr>
                <w:rFonts w:ascii="Verdana" w:hAnsi="Verdana"/>
                <w:sz w:val="18"/>
                <w:szCs w:val="18"/>
              </w:rPr>
            </w:pPr>
          </w:p>
        </w:tc>
      </w:tr>
      <w:tr w:rsidR="00C13ADA" w:rsidRPr="00D445FA" w14:paraId="743AA628" w14:textId="77777777" w:rsidTr="00892A34">
        <w:trPr>
          <w:cantSplit/>
          <w:trHeight w:hRule="exact" w:val="337"/>
        </w:trPr>
        <w:tc>
          <w:tcPr>
            <w:tcW w:w="2817" w:type="dxa"/>
            <w:vMerge/>
            <w:tcBorders>
              <w:left w:val="single" w:sz="4" w:space="0" w:color="000000"/>
              <w:bottom w:val="single" w:sz="4" w:space="0" w:color="000000"/>
            </w:tcBorders>
            <w:shd w:val="clear" w:color="auto" w:fill="auto"/>
          </w:tcPr>
          <w:p w14:paraId="7C677A6E" w14:textId="77777777" w:rsidR="00C13ADA" w:rsidRPr="00D445FA" w:rsidRDefault="00C13ADA" w:rsidP="003A3BB4">
            <w:pPr>
              <w:snapToGrid w:val="0"/>
              <w:rPr>
                <w:rFonts w:ascii="Verdana" w:hAnsi="Verdana"/>
                <w:sz w:val="18"/>
                <w:szCs w:val="18"/>
              </w:rPr>
            </w:pPr>
          </w:p>
        </w:tc>
        <w:tc>
          <w:tcPr>
            <w:tcW w:w="6936" w:type="dxa"/>
            <w:gridSpan w:val="3"/>
            <w:tcBorders>
              <w:left w:val="single" w:sz="4" w:space="0" w:color="000000"/>
              <w:bottom w:val="single" w:sz="4" w:space="0" w:color="000000"/>
              <w:right w:val="single" w:sz="4" w:space="0" w:color="000000"/>
            </w:tcBorders>
            <w:shd w:val="clear" w:color="auto" w:fill="auto"/>
          </w:tcPr>
          <w:p w14:paraId="28D0CDDE" w14:textId="77777777" w:rsidR="00C13ADA" w:rsidRPr="00D445FA" w:rsidRDefault="00C13ADA" w:rsidP="003A3BB4">
            <w:pPr>
              <w:snapToGrid w:val="0"/>
              <w:rPr>
                <w:rFonts w:ascii="Verdana" w:hAnsi="Verdana"/>
                <w:sz w:val="18"/>
                <w:szCs w:val="18"/>
              </w:rPr>
            </w:pPr>
            <w:r w:rsidRPr="00D445FA">
              <w:rPr>
                <w:rFonts w:ascii="Verdana" w:hAnsi="Verdana"/>
                <w:sz w:val="18"/>
                <w:szCs w:val="18"/>
              </w:rPr>
              <w:t>Ulteriori disturbi associati:</w:t>
            </w:r>
          </w:p>
          <w:p w14:paraId="6D767385" w14:textId="77777777" w:rsidR="00C13ADA" w:rsidRPr="00D445FA" w:rsidRDefault="00C13ADA" w:rsidP="003A3BB4">
            <w:pPr>
              <w:snapToGrid w:val="0"/>
              <w:rPr>
                <w:rFonts w:ascii="Verdana" w:hAnsi="Verdana"/>
                <w:sz w:val="18"/>
                <w:szCs w:val="18"/>
              </w:rPr>
            </w:pPr>
          </w:p>
        </w:tc>
      </w:tr>
      <w:tr w:rsidR="00C13ADA" w:rsidRPr="00D445FA" w14:paraId="347D96EF" w14:textId="77777777" w:rsidTr="00892A34">
        <w:trPr>
          <w:cantSplit/>
          <w:trHeight w:hRule="exact" w:val="337"/>
        </w:trPr>
        <w:tc>
          <w:tcPr>
            <w:tcW w:w="2817" w:type="dxa"/>
            <w:vMerge/>
            <w:tcBorders>
              <w:left w:val="single" w:sz="4" w:space="0" w:color="000000"/>
              <w:bottom w:val="single" w:sz="4" w:space="0" w:color="000000"/>
            </w:tcBorders>
            <w:shd w:val="clear" w:color="auto" w:fill="auto"/>
          </w:tcPr>
          <w:p w14:paraId="09053BA7" w14:textId="77777777" w:rsidR="00C13ADA" w:rsidRPr="00D445FA" w:rsidRDefault="00C13ADA" w:rsidP="003A3BB4">
            <w:pPr>
              <w:snapToGrid w:val="0"/>
              <w:rPr>
                <w:rFonts w:ascii="Verdana" w:hAnsi="Verdana"/>
                <w:sz w:val="18"/>
                <w:szCs w:val="18"/>
              </w:rPr>
            </w:pPr>
          </w:p>
        </w:tc>
        <w:tc>
          <w:tcPr>
            <w:tcW w:w="6936" w:type="dxa"/>
            <w:gridSpan w:val="3"/>
            <w:tcBorders>
              <w:left w:val="single" w:sz="4" w:space="0" w:color="000000"/>
              <w:bottom w:val="single" w:sz="4" w:space="0" w:color="000000"/>
              <w:right w:val="single" w:sz="4" w:space="0" w:color="000000"/>
            </w:tcBorders>
            <w:shd w:val="clear" w:color="auto" w:fill="auto"/>
          </w:tcPr>
          <w:p w14:paraId="28CE3788" w14:textId="77777777" w:rsidR="00C13ADA" w:rsidRPr="00D445FA" w:rsidRDefault="00C13ADA" w:rsidP="003A3BB4">
            <w:pPr>
              <w:snapToGrid w:val="0"/>
              <w:rPr>
                <w:rFonts w:ascii="Verdana" w:hAnsi="Verdana"/>
                <w:sz w:val="18"/>
                <w:szCs w:val="18"/>
              </w:rPr>
            </w:pPr>
            <w:r w:rsidRPr="00D445FA">
              <w:rPr>
                <w:rFonts w:ascii="Verdana" w:hAnsi="Verdana"/>
                <w:sz w:val="18"/>
                <w:szCs w:val="18"/>
              </w:rPr>
              <w:t>Bilinguismo o italiano L2:</w:t>
            </w:r>
          </w:p>
          <w:p w14:paraId="0A352949" w14:textId="77777777" w:rsidR="00C13ADA" w:rsidRPr="00D445FA" w:rsidRDefault="00C13ADA" w:rsidP="003A3BB4">
            <w:pPr>
              <w:snapToGrid w:val="0"/>
              <w:rPr>
                <w:rFonts w:ascii="Verdana" w:hAnsi="Verdana"/>
                <w:sz w:val="18"/>
                <w:szCs w:val="18"/>
              </w:rPr>
            </w:pPr>
          </w:p>
        </w:tc>
      </w:tr>
      <w:tr w:rsidR="00C13ADA" w:rsidRPr="00D445FA" w14:paraId="552C3A83" w14:textId="77777777" w:rsidTr="00892A34">
        <w:trPr>
          <w:cantSplit/>
          <w:trHeight w:val="74"/>
        </w:trPr>
        <w:tc>
          <w:tcPr>
            <w:tcW w:w="2817" w:type="dxa"/>
            <w:vMerge/>
            <w:tcBorders>
              <w:top w:val="single" w:sz="4" w:space="0" w:color="000000"/>
              <w:left w:val="single" w:sz="4" w:space="0" w:color="000000"/>
              <w:bottom w:val="single" w:sz="4" w:space="0" w:color="000000"/>
            </w:tcBorders>
            <w:shd w:val="clear" w:color="auto" w:fill="auto"/>
          </w:tcPr>
          <w:p w14:paraId="51141841" w14:textId="77777777" w:rsidR="00C13ADA" w:rsidRPr="00D445FA" w:rsidRDefault="00C13ADA" w:rsidP="003A3BB4">
            <w:pPr>
              <w:snapToGrid w:val="0"/>
              <w:rPr>
                <w:rFonts w:ascii="Verdana" w:hAnsi="Verdana"/>
                <w:sz w:val="18"/>
                <w:szCs w:val="18"/>
              </w:rPr>
            </w:pPr>
          </w:p>
        </w:tc>
        <w:tc>
          <w:tcPr>
            <w:tcW w:w="6936" w:type="dxa"/>
            <w:gridSpan w:val="3"/>
            <w:tcBorders>
              <w:top w:val="single" w:sz="4" w:space="0" w:color="000000"/>
              <w:left w:val="single" w:sz="4" w:space="0" w:color="000000"/>
              <w:bottom w:val="single" w:sz="4" w:space="0" w:color="000000"/>
              <w:right w:val="single" w:sz="4" w:space="0" w:color="000000"/>
            </w:tcBorders>
            <w:shd w:val="clear" w:color="auto" w:fill="auto"/>
          </w:tcPr>
          <w:p w14:paraId="0AF34FC1" w14:textId="77777777" w:rsidR="00C13ADA" w:rsidRPr="00D445FA" w:rsidRDefault="00C13ADA" w:rsidP="003A3BB4">
            <w:pPr>
              <w:snapToGrid w:val="0"/>
              <w:rPr>
                <w:rFonts w:ascii="Verdana" w:hAnsi="Verdana"/>
                <w:sz w:val="18"/>
                <w:szCs w:val="18"/>
              </w:rPr>
            </w:pPr>
            <w:r w:rsidRPr="00D445FA">
              <w:rPr>
                <w:rFonts w:ascii="Verdana" w:hAnsi="Verdana"/>
                <w:sz w:val="18"/>
                <w:szCs w:val="18"/>
              </w:rPr>
              <w:t xml:space="preserve">Livello di autonomia: </w:t>
            </w:r>
          </w:p>
          <w:p w14:paraId="3347664C" w14:textId="77777777" w:rsidR="00C13ADA" w:rsidRPr="00D445FA" w:rsidRDefault="00C13ADA" w:rsidP="003A3BB4">
            <w:pPr>
              <w:rPr>
                <w:rFonts w:ascii="Verdana" w:hAnsi="Verdana"/>
                <w:sz w:val="18"/>
                <w:szCs w:val="18"/>
              </w:rPr>
            </w:pPr>
            <w:r w:rsidRPr="00D445FA">
              <w:rPr>
                <w:rFonts w:ascii="Verdana" w:hAnsi="Verdana"/>
                <w:sz w:val="18"/>
                <w:szCs w:val="18"/>
              </w:rPr>
              <w:t xml:space="preserve">                          </w:t>
            </w:r>
          </w:p>
        </w:tc>
      </w:tr>
      <w:tr w:rsidR="00DA1193" w:rsidRPr="00D445FA" w14:paraId="4FA9319D" w14:textId="77777777" w:rsidTr="00892A34">
        <w:trPr>
          <w:cantSplit/>
          <w:trHeight w:val="1641"/>
        </w:trPr>
        <w:tc>
          <w:tcPr>
            <w:tcW w:w="2817" w:type="dxa"/>
            <w:tcBorders>
              <w:top w:val="single" w:sz="4" w:space="0" w:color="000000"/>
              <w:left w:val="single" w:sz="4" w:space="0" w:color="000000"/>
              <w:bottom w:val="single" w:sz="4" w:space="0" w:color="000000"/>
            </w:tcBorders>
            <w:shd w:val="clear" w:color="auto" w:fill="auto"/>
          </w:tcPr>
          <w:p w14:paraId="1CCDA9AE" w14:textId="77777777" w:rsidR="00DF5D38" w:rsidRPr="00D445FA" w:rsidRDefault="00DF5D38" w:rsidP="00DF5D38">
            <w:pPr>
              <w:pStyle w:val="Default"/>
              <w:spacing w:line="360" w:lineRule="auto"/>
              <w:ind w:left="284"/>
              <w:rPr>
                <w:rFonts w:ascii="Verdana" w:hAnsi="Verdana" w:cs="Calibri"/>
                <w:b/>
                <w:sz w:val="18"/>
                <w:szCs w:val="18"/>
              </w:rPr>
            </w:pPr>
            <w:r w:rsidRPr="00D445FA">
              <w:rPr>
                <w:rFonts w:ascii="Verdana" w:hAnsi="Verdana"/>
                <w:sz w:val="18"/>
                <w:szCs w:val="18"/>
              </w:rPr>
              <w:t>Punti di forza e debolezza (</w:t>
            </w:r>
            <w:r w:rsidRPr="00D445FA">
              <w:rPr>
                <w:rFonts w:ascii="Verdana" w:eastAsia="Times New Roman" w:hAnsi="Verdana"/>
                <w:bCs/>
                <w:color w:val="auto"/>
                <w:sz w:val="18"/>
                <w:szCs w:val="18"/>
              </w:rPr>
              <w:t>attività extrascolastiche, interessi personali, figure di riferimento (famiglia, amici, tutor), risorse del gruppo classe)</w:t>
            </w:r>
          </w:p>
          <w:p w14:paraId="18F335E1" w14:textId="77777777" w:rsidR="00DA1193" w:rsidRPr="00D445FA" w:rsidRDefault="00DA1193" w:rsidP="003A3BB4">
            <w:pPr>
              <w:snapToGrid w:val="0"/>
              <w:rPr>
                <w:rFonts w:ascii="Verdana" w:hAnsi="Verdana"/>
                <w:sz w:val="18"/>
                <w:szCs w:val="18"/>
              </w:rPr>
            </w:pPr>
          </w:p>
        </w:tc>
        <w:tc>
          <w:tcPr>
            <w:tcW w:w="6936" w:type="dxa"/>
            <w:gridSpan w:val="3"/>
            <w:tcBorders>
              <w:top w:val="single" w:sz="4" w:space="0" w:color="000000"/>
              <w:left w:val="single" w:sz="4" w:space="0" w:color="000000"/>
              <w:bottom w:val="single" w:sz="4" w:space="0" w:color="000000"/>
              <w:right w:val="single" w:sz="4" w:space="0" w:color="000000"/>
            </w:tcBorders>
            <w:shd w:val="clear" w:color="auto" w:fill="auto"/>
          </w:tcPr>
          <w:p w14:paraId="4566BF05" w14:textId="77777777" w:rsidR="00DF5D38" w:rsidRPr="00D445FA" w:rsidRDefault="00DF5D38" w:rsidP="00DF5D38">
            <w:pPr>
              <w:ind w:right="136"/>
              <w:rPr>
                <w:rFonts w:ascii="Verdana" w:hAnsi="Verdana" w:cs="Calibri"/>
                <w:b/>
                <w:sz w:val="18"/>
                <w:szCs w:val="18"/>
              </w:rPr>
            </w:pPr>
          </w:p>
          <w:p w14:paraId="11BB0B32" w14:textId="77777777" w:rsidR="00DA1193" w:rsidRPr="00D445FA" w:rsidRDefault="00DA1193" w:rsidP="003A3BB4">
            <w:pPr>
              <w:snapToGrid w:val="0"/>
              <w:rPr>
                <w:rFonts w:ascii="Verdana" w:hAnsi="Verdana"/>
                <w:sz w:val="18"/>
                <w:szCs w:val="18"/>
              </w:rPr>
            </w:pPr>
          </w:p>
        </w:tc>
      </w:tr>
    </w:tbl>
    <w:p w14:paraId="28E13392" w14:textId="77777777" w:rsidR="00C13ADA" w:rsidRPr="00D445FA" w:rsidRDefault="00C13ADA">
      <w:pPr>
        <w:rPr>
          <w:rFonts w:ascii="Verdana" w:hAnsi="Verdana"/>
          <w:sz w:val="18"/>
          <w:szCs w:val="18"/>
        </w:rPr>
      </w:pPr>
    </w:p>
    <w:p w14:paraId="62843237" w14:textId="77777777" w:rsidR="003A3BB4" w:rsidRPr="00D445FA" w:rsidRDefault="00C13ADA" w:rsidP="000433FB">
      <w:pPr>
        <w:numPr>
          <w:ilvl w:val="0"/>
          <w:numId w:val="1"/>
        </w:numPr>
        <w:rPr>
          <w:rFonts w:ascii="Verdana" w:hAnsi="Verdana"/>
          <w:sz w:val="18"/>
          <w:szCs w:val="18"/>
        </w:rPr>
      </w:pPr>
      <w:r w:rsidRPr="00D445FA">
        <w:rPr>
          <w:rFonts w:ascii="Verdana" w:hAnsi="Verdana"/>
          <w:sz w:val="18"/>
          <w:szCs w:val="18"/>
        </w:rPr>
        <w:br w:type="page"/>
      </w:r>
      <w:r w:rsidR="003A3BB4" w:rsidRPr="00D445FA">
        <w:rPr>
          <w:rFonts w:ascii="Verdana" w:hAnsi="Verdana"/>
          <w:sz w:val="18"/>
          <w:szCs w:val="18"/>
        </w:rPr>
        <w:t>DIDATTICA PERSONALIZZATA</w:t>
      </w:r>
    </w:p>
    <w:p w14:paraId="04876171" w14:textId="77777777" w:rsidR="003A3BB4" w:rsidRPr="00D445FA" w:rsidRDefault="003A3BB4">
      <w:pPr>
        <w:rPr>
          <w:rFonts w:ascii="Verdana" w:hAnsi="Verdana"/>
          <w:sz w:val="18"/>
          <w:szCs w:val="18"/>
        </w:rPr>
      </w:pPr>
    </w:p>
    <w:p w14:paraId="58B1F062" w14:textId="77777777" w:rsidR="003A3BB4" w:rsidRPr="00D445FA" w:rsidRDefault="003A3BB4">
      <w:pPr>
        <w:rPr>
          <w:rFonts w:ascii="Verdana" w:hAnsi="Verdana"/>
          <w:sz w:val="18"/>
          <w:szCs w:val="18"/>
        </w:rPr>
      </w:pPr>
      <w:r w:rsidRPr="00D445FA">
        <w:rPr>
          <w:rFonts w:ascii="Verdana" w:hAnsi="Verdana"/>
          <w:sz w:val="18"/>
          <w:szCs w:val="18"/>
        </w:rPr>
        <w:t>Strategie e metodi di insegnamento</w:t>
      </w:r>
      <w:r w:rsidR="000433FB" w:rsidRPr="00D445FA">
        <w:rPr>
          <w:rFonts w:ascii="Verdana" w:hAnsi="Verdana"/>
          <w:sz w:val="18"/>
          <w:szCs w:val="18"/>
        </w:rPr>
        <w:t>; metodologie didattiche</w:t>
      </w:r>
      <w:r w:rsidRPr="00D445FA">
        <w:rPr>
          <w:rFonts w:ascii="Verdana" w:hAnsi="Verdana"/>
          <w:sz w:val="18"/>
          <w:szCs w:val="18"/>
        </w:rPr>
        <w:t>:</w:t>
      </w:r>
      <w:r w:rsidR="000433FB" w:rsidRPr="00D445FA">
        <w:rPr>
          <w:rFonts w:ascii="Verdana" w:hAnsi="Verdana"/>
          <w:sz w:val="18"/>
          <w:szCs w:val="18"/>
        </w:rPr>
        <w:t xml:space="preserve"> (ad esempio: uso di sintesi vocale, fotocopie ingrandite, mappe, lavori di gruppo, </w:t>
      </w:r>
      <w:r w:rsidR="00DE3456" w:rsidRPr="00D445FA">
        <w:rPr>
          <w:rFonts w:ascii="Verdana" w:hAnsi="Verdana"/>
          <w:sz w:val="18"/>
          <w:szCs w:val="18"/>
        </w:rPr>
        <w:t>schematizzazioni alla lavagna…)</w:t>
      </w:r>
    </w:p>
    <w:p w14:paraId="3D5FD29E" w14:textId="77777777" w:rsidR="003A3BB4" w:rsidRPr="00D445FA" w:rsidRDefault="003A3BB4">
      <w:pPr>
        <w:rPr>
          <w:rFonts w:ascii="Verdana" w:hAnsi="Verdana"/>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1"/>
      </w:tblGrid>
      <w:tr w:rsidR="003A3BB4" w:rsidRPr="00D445FA" w14:paraId="70D1D6EE" w14:textId="77777777">
        <w:tc>
          <w:tcPr>
            <w:tcW w:w="4818" w:type="dxa"/>
            <w:tcBorders>
              <w:top w:val="single" w:sz="1" w:space="0" w:color="000000"/>
              <w:left w:val="single" w:sz="1" w:space="0" w:color="000000"/>
              <w:bottom w:val="single" w:sz="1" w:space="0" w:color="000000"/>
            </w:tcBorders>
          </w:tcPr>
          <w:p w14:paraId="201FCA45" w14:textId="77777777" w:rsidR="003A3BB4" w:rsidRPr="00D445FA" w:rsidRDefault="003A3BB4">
            <w:pPr>
              <w:snapToGrid w:val="0"/>
              <w:rPr>
                <w:rFonts w:ascii="Verdana" w:hAnsi="Verdana"/>
                <w:sz w:val="18"/>
                <w:szCs w:val="18"/>
              </w:rPr>
            </w:pPr>
            <w:r w:rsidRPr="00D445FA">
              <w:rPr>
                <w:rFonts w:ascii="Verdana" w:hAnsi="Verdana"/>
                <w:sz w:val="18"/>
                <w:szCs w:val="18"/>
              </w:rPr>
              <w:t>Discipline linguistico-espressive</w:t>
            </w:r>
          </w:p>
        </w:tc>
        <w:tc>
          <w:tcPr>
            <w:tcW w:w="4821" w:type="dxa"/>
            <w:tcBorders>
              <w:top w:val="single" w:sz="1" w:space="0" w:color="000000"/>
              <w:left w:val="single" w:sz="1" w:space="0" w:color="000000"/>
              <w:bottom w:val="single" w:sz="1" w:space="0" w:color="000000"/>
              <w:right w:val="single" w:sz="1" w:space="0" w:color="000000"/>
            </w:tcBorders>
          </w:tcPr>
          <w:p w14:paraId="7E9F8EDB" w14:textId="77777777" w:rsidR="003A3BB4" w:rsidRPr="00D445FA" w:rsidRDefault="003A3BB4">
            <w:pPr>
              <w:pStyle w:val="Contenutotabella"/>
              <w:snapToGrid w:val="0"/>
              <w:rPr>
                <w:rFonts w:ascii="Verdana" w:hAnsi="Verdana"/>
                <w:sz w:val="18"/>
                <w:szCs w:val="18"/>
              </w:rPr>
            </w:pPr>
          </w:p>
          <w:p w14:paraId="4A3866F0" w14:textId="77777777" w:rsidR="003A3BB4" w:rsidRPr="00D445FA" w:rsidRDefault="003A3BB4">
            <w:pPr>
              <w:pStyle w:val="Contenutotabella"/>
              <w:rPr>
                <w:rFonts w:ascii="Verdana" w:hAnsi="Verdana"/>
                <w:sz w:val="18"/>
                <w:szCs w:val="18"/>
              </w:rPr>
            </w:pPr>
          </w:p>
        </w:tc>
      </w:tr>
      <w:tr w:rsidR="003A3BB4" w:rsidRPr="00D445FA" w14:paraId="49792C58" w14:textId="77777777">
        <w:tc>
          <w:tcPr>
            <w:tcW w:w="4818" w:type="dxa"/>
            <w:tcBorders>
              <w:left w:val="single" w:sz="1" w:space="0" w:color="000000"/>
              <w:bottom w:val="single" w:sz="1" w:space="0" w:color="000000"/>
            </w:tcBorders>
          </w:tcPr>
          <w:p w14:paraId="3D2F6F2F" w14:textId="77777777" w:rsidR="003A3BB4" w:rsidRPr="00D445FA" w:rsidRDefault="003A3BB4">
            <w:pPr>
              <w:pStyle w:val="Contenutotabella"/>
              <w:snapToGrid w:val="0"/>
              <w:rPr>
                <w:rFonts w:ascii="Verdana" w:hAnsi="Verdana"/>
                <w:sz w:val="18"/>
                <w:szCs w:val="18"/>
              </w:rPr>
            </w:pPr>
            <w:r w:rsidRPr="00D445FA">
              <w:rPr>
                <w:rFonts w:ascii="Verdana" w:hAnsi="Verdana"/>
                <w:sz w:val="18"/>
                <w:szCs w:val="18"/>
              </w:rPr>
              <w:t>Discipline logico-matematiche</w:t>
            </w:r>
          </w:p>
        </w:tc>
        <w:tc>
          <w:tcPr>
            <w:tcW w:w="4821" w:type="dxa"/>
            <w:tcBorders>
              <w:left w:val="single" w:sz="1" w:space="0" w:color="000000"/>
              <w:bottom w:val="single" w:sz="1" w:space="0" w:color="000000"/>
              <w:right w:val="single" w:sz="1" w:space="0" w:color="000000"/>
            </w:tcBorders>
          </w:tcPr>
          <w:p w14:paraId="5FC92854" w14:textId="77777777" w:rsidR="003A3BB4" w:rsidRPr="00D445FA" w:rsidRDefault="003A3BB4">
            <w:pPr>
              <w:pStyle w:val="Contenutotabella"/>
              <w:snapToGrid w:val="0"/>
              <w:rPr>
                <w:rFonts w:ascii="Verdana" w:hAnsi="Verdana"/>
                <w:sz w:val="18"/>
                <w:szCs w:val="18"/>
              </w:rPr>
            </w:pPr>
          </w:p>
          <w:p w14:paraId="431CF894" w14:textId="77777777" w:rsidR="003A3BB4" w:rsidRPr="00D445FA" w:rsidRDefault="003A3BB4">
            <w:pPr>
              <w:pStyle w:val="Contenutotabella"/>
              <w:rPr>
                <w:rFonts w:ascii="Verdana" w:hAnsi="Verdana"/>
                <w:sz w:val="18"/>
                <w:szCs w:val="18"/>
              </w:rPr>
            </w:pPr>
          </w:p>
        </w:tc>
      </w:tr>
      <w:tr w:rsidR="003A3BB4" w:rsidRPr="00D445FA" w14:paraId="079D7DF9" w14:textId="77777777">
        <w:tc>
          <w:tcPr>
            <w:tcW w:w="4818" w:type="dxa"/>
            <w:tcBorders>
              <w:left w:val="single" w:sz="1" w:space="0" w:color="000000"/>
              <w:bottom w:val="single" w:sz="1" w:space="0" w:color="000000"/>
            </w:tcBorders>
          </w:tcPr>
          <w:p w14:paraId="48A6F8FF" w14:textId="77777777" w:rsidR="003A3BB4" w:rsidRPr="00D445FA" w:rsidRDefault="003A3BB4">
            <w:pPr>
              <w:pStyle w:val="Contenutotabella"/>
              <w:snapToGrid w:val="0"/>
              <w:rPr>
                <w:rFonts w:ascii="Verdana" w:hAnsi="Verdana"/>
                <w:sz w:val="18"/>
                <w:szCs w:val="18"/>
              </w:rPr>
            </w:pPr>
            <w:r w:rsidRPr="00D445FA">
              <w:rPr>
                <w:rFonts w:ascii="Verdana" w:hAnsi="Verdana"/>
                <w:sz w:val="18"/>
                <w:szCs w:val="18"/>
              </w:rPr>
              <w:t>Discipline storico-geografico-sociali</w:t>
            </w:r>
          </w:p>
          <w:p w14:paraId="48AB1DFC" w14:textId="77777777" w:rsidR="003A3BB4" w:rsidRPr="00D445FA" w:rsidRDefault="003A3BB4">
            <w:pPr>
              <w:pStyle w:val="Contenutotabella"/>
              <w:snapToGrid w:val="0"/>
              <w:rPr>
                <w:rFonts w:ascii="Verdana" w:hAnsi="Verdana"/>
                <w:sz w:val="18"/>
                <w:szCs w:val="18"/>
              </w:rPr>
            </w:pPr>
          </w:p>
        </w:tc>
        <w:tc>
          <w:tcPr>
            <w:tcW w:w="4821" w:type="dxa"/>
            <w:tcBorders>
              <w:left w:val="single" w:sz="1" w:space="0" w:color="000000"/>
              <w:bottom w:val="single" w:sz="1" w:space="0" w:color="000000"/>
              <w:right w:val="single" w:sz="1" w:space="0" w:color="000000"/>
            </w:tcBorders>
          </w:tcPr>
          <w:p w14:paraId="67AA3418" w14:textId="77777777" w:rsidR="003A3BB4" w:rsidRPr="00D445FA" w:rsidRDefault="003A3BB4">
            <w:pPr>
              <w:pStyle w:val="Contenutotabella"/>
              <w:snapToGrid w:val="0"/>
              <w:rPr>
                <w:rFonts w:ascii="Verdana" w:hAnsi="Verdana"/>
                <w:sz w:val="18"/>
                <w:szCs w:val="18"/>
              </w:rPr>
            </w:pPr>
          </w:p>
        </w:tc>
      </w:tr>
      <w:tr w:rsidR="003A3BB4" w:rsidRPr="00D445FA" w14:paraId="457606AF" w14:textId="77777777">
        <w:tc>
          <w:tcPr>
            <w:tcW w:w="4818" w:type="dxa"/>
            <w:tcBorders>
              <w:left w:val="single" w:sz="1" w:space="0" w:color="000000"/>
              <w:bottom w:val="single" w:sz="1" w:space="0" w:color="000000"/>
            </w:tcBorders>
          </w:tcPr>
          <w:p w14:paraId="3FF67999" w14:textId="77777777" w:rsidR="003A3BB4" w:rsidRPr="00D445FA" w:rsidRDefault="003A3BB4">
            <w:pPr>
              <w:pStyle w:val="Contenutotabella"/>
              <w:snapToGrid w:val="0"/>
              <w:rPr>
                <w:rFonts w:ascii="Verdana" w:hAnsi="Verdana"/>
                <w:sz w:val="18"/>
                <w:szCs w:val="18"/>
              </w:rPr>
            </w:pPr>
            <w:r w:rsidRPr="00D445FA">
              <w:rPr>
                <w:rFonts w:ascii="Verdana" w:hAnsi="Verdana"/>
                <w:sz w:val="18"/>
                <w:szCs w:val="18"/>
              </w:rPr>
              <w:t>Altre</w:t>
            </w:r>
          </w:p>
          <w:p w14:paraId="6DA3A8A3" w14:textId="77777777" w:rsidR="003A3BB4" w:rsidRPr="00D445FA" w:rsidRDefault="003A3BB4">
            <w:pPr>
              <w:pStyle w:val="Contenutotabella"/>
              <w:snapToGrid w:val="0"/>
              <w:rPr>
                <w:rFonts w:ascii="Verdana" w:hAnsi="Verdana"/>
                <w:sz w:val="18"/>
                <w:szCs w:val="18"/>
              </w:rPr>
            </w:pPr>
          </w:p>
        </w:tc>
        <w:tc>
          <w:tcPr>
            <w:tcW w:w="4821" w:type="dxa"/>
            <w:tcBorders>
              <w:left w:val="single" w:sz="1" w:space="0" w:color="000000"/>
              <w:bottom w:val="single" w:sz="1" w:space="0" w:color="000000"/>
              <w:right w:val="single" w:sz="1" w:space="0" w:color="000000"/>
            </w:tcBorders>
          </w:tcPr>
          <w:p w14:paraId="3A896F0D" w14:textId="77777777" w:rsidR="003A3BB4" w:rsidRPr="00D445FA" w:rsidRDefault="003A3BB4">
            <w:pPr>
              <w:pStyle w:val="Contenutotabella"/>
              <w:snapToGrid w:val="0"/>
              <w:rPr>
                <w:rFonts w:ascii="Verdana" w:hAnsi="Verdana"/>
                <w:sz w:val="18"/>
                <w:szCs w:val="18"/>
              </w:rPr>
            </w:pPr>
          </w:p>
        </w:tc>
      </w:tr>
    </w:tbl>
    <w:p w14:paraId="5BEB53EB" w14:textId="77777777" w:rsidR="003A3BB4" w:rsidRPr="00D445FA" w:rsidRDefault="003A3BB4">
      <w:pPr>
        <w:rPr>
          <w:rFonts w:ascii="Verdana" w:hAnsi="Verdana"/>
          <w:sz w:val="18"/>
          <w:szCs w:val="18"/>
        </w:rPr>
      </w:pPr>
    </w:p>
    <w:p w14:paraId="6DFF513C" w14:textId="77777777" w:rsidR="003A3BB4" w:rsidRPr="00D445FA" w:rsidRDefault="003A3BB4">
      <w:pPr>
        <w:rPr>
          <w:rFonts w:ascii="Verdana" w:hAnsi="Verdana"/>
          <w:sz w:val="18"/>
          <w:szCs w:val="18"/>
        </w:rPr>
      </w:pPr>
    </w:p>
    <w:p w14:paraId="76DC5617" w14:textId="77777777" w:rsidR="003A3BB4" w:rsidRPr="00D445FA" w:rsidRDefault="003A3BB4">
      <w:pPr>
        <w:rPr>
          <w:rFonts w:ascii="Verdana" w:hAnsi="Verdana"/>
          <w:sz w:val="18"/>
          <w:szCs w:val="18"/>
        </w:rPr>
      </w:pPr>
      <w:r w:rsidRPr="00D445FA">
        <w:rPr>
          <w:rFonts w:ascii="Verdana" w:hAnsi="Verdana"/>
          <w:sz w:val="18"/>
          <w:szCs w:val="18"/>
        </w:rPr>
        <w:t>M</w:t>
      </w:r>
      <w:r w:rsidR="00C13ADA" w:rsidRPr="00D445FA">
        <w:rPr>
          <w:rFonts w:ascii="Verdana" w:hAnsi="Verdana"/>
          <w:sz w:val="18"/>
          <w:szCs w:val="18"/>
        </w:rPr>
        <w:t>isure dispensative/strumenti co</w:t>
      </w:r>
      <w:r w:rsidRPr="00D445FA">
        <w:rPr>
          <w:rFonts w:ascii="Verdana" w:hAnsi="Verdana"/>
          <w:sz w:val="18"/>
          <w:szCs w:val="18"/>
        </w:rPr>
        <w:t>mpensativi/tempi aggiuntivi:</w:t>
      </w:r>
      <w:r w:rsidR="00DE3456" w:rsidRPr="00D445FA">
        <w:rPr>
          <w:rFonts w:ascii="Verdana" w:hAnsi="Verdana"/>
          <w:sz w:val="18"/>
          <w:szCs w:val="18"/>
        </w:rPr>
        <w:t xml:space="preserve"> </w:t>
      </w:r>
    </w:p>
    <w:p w14:paraId="7DDFB4C0" w14:textId="77777777" w:rsidR="003A3BB4" w:rsidRPr="00D445FA" w:rsidRDefault="003A3BB4">
      <w:pPr>
        <w:rPr>
          <w:rFonts w:ascii="Verdana" w:hAnsi="Verdana"/>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1"/>
      </w:tblGrid>
      <w:tr w:rsidR="003A3BB4" w:rsidRPr="00D445FA" w14:paraId="0A1ED35B" w14:textId="77777777">
        <w:tc>
          <w:tcPr>
            <w:tcW w:w="4818" w:type="dxa"/>
            <w:tcBorders>
              <w:top w:val="single" w:sz="1" w:space="0" w:color="000000"/>
              <w:left w:val="single" w:sz="1" w:space="0" w:color="000000"/>
              <w:bottom w:val="single" w:sz="1" w:space="0" w:color="000000"/>
            </w:tcBorders>
          </w:tcPr>
          <w:p w14:paraId="0A262875" w14:textId="77777777" w:rsidR="003A3BB4" w:rsidRPr="00D445FA" w:rsidRDefault="003A3BB4">
            <w:pPr>
              <w:snapToGrid w:val="0"/>
              <w:rPr>
                <w:rFonts w:ascii="Verdana" w:hAnsi="Verdana"/>
                <w:sz w:val="18"/>
                <w:szCs w:val="18"/>
              </w:rPr>
            </w:pPr>
            <w:r w:rsidRPr="00D445FA">
              <w:rPr>
                <w:rFonts w:ascii="Verdana" w:hAnsi="Verdana"/>
                <w:sz w:val="18"/>
                <w:szCs w:val="18"/>
              </w:rPr>
              <w:t>Discipline linguistico-espressive</w:t>
            </w:r>
          </w:p>
        </w:tc>
        <w:tc>
          <w:tcPr>
            <w:tcW w:w="4821" w:type="dxa"/>
            <w:tcBorders>
              <w:top w:val="single" w:sz="1" w:space="0" w:color="000000"/>
              <w:left w:val="single" w:sz="1" w:space="0" w:color="000000"/>
              <w:bottom w:val="single" w:sz="1" w:space="0" w:color="000000"/>
              <w:right w:val="single" w:sz="1" w:space="0" w:color="000000"/>
            </w:tcBorders>
          </w:tcPr>
          <w:p w14:paraId="74EAC9F9" w14:textId="77777777" w:rsidR="003A3BB4" w:rsidRPr="00D445FA" w:rsidRDefault="003A3BB4">
            <w:pPr>
              <w:pStyle w:val="Contenutotabella"/>
              <w:snapToGrid w:val="0"/>
              <w:rPr>
                <w:rFonts w:ascii="Verdana" w:hAnsi="Verdana"/>
                <w:sz w:val="18"/>
                <w:szCs w:val="18"/>
              </w:rPr>
            </w:pPr>
          </w:p>
          <w:p w14:paraId="6E533B82" w14:textId="77777777" w:rsidR="003A3BB4" w:rsidRPr="00D445FA" w:rsidRDefault="003A3BB4">
            <w:pPr>
              <w:pStyle w:val="Contenutotabella"/>
              <w:rPr>
                <w:rFonts w:ascii="Verdana" w:hAnsi="Verdana"/>
                <w:sz w:val="18"/>
                <w:szCs w:val="18"/>
              </w:rPr>
            </w:pPr>
          </w:p>
        </w:tc>
      </w:tr>
      <w:tr w:rsidR="003A3BB4" w:rsidRPr="00D445FA" w14:paraId="326D2721" w14:textId="77777777">
        <w:tc>
          <w:tcPr>
            <w:tcW w:w="4818" w:type="dxa"/>
            <w:tcBorders>
              <w:left w:val="single" w:sz="1" w:space="0" w:color="000000"/>
              <w:bottom w:val="single" w:sz="1" w:space="0" w:color="000000"/>
            </w:tcBorders>
          </w:tcPr>
          <w:p w14:paraId="5B9EF78A" w14:textId="77777777" w:rsidR="003A3BB4" w:rsidRPr="00D445FA" w:rsidRDefault="003A3BB4">
            <w:pPr>
              <w:pStyle w:val="Contenutotabella"/>
              <w:snapToGrid w:val="0"/>
              <w:rPr>
                <w:rFonts w:ascii="Verdana" w:hAnsi="Verdana"/>
                <w:sz w:val="18"/>
                <w:szCs w:val="18"/>
              </w:rPr>
            </w:pPr>
            <w:r w:rsidRPr="00D445FA">
              <w:rPr>
                <w:rFonts w:ascii="Verdana" w:hAnsi="Verdana"/>
                <w:sz w:val="18"/>
                <w:szCs w:val="18"/>
              </w:rPr>
              <w:t>Discipline logico-matematiche</w:t>
            </w:r>
          </w:p>
        </w:tc>
        <w:tc>
          <w:tcPr>
            <w:tcW w:w="4821" w:type="dxa"/>
            <w:tcBorders>
              <w:left w:val="single" w:sz="1" w:space="0" w:color="000000"/>
              <w:bottom w:val="single" w:sz="1" w:space="0" w:color="000000"/>
              <w:right w:val="single" w:sz="1" w:space="0" w:color="000000"/>
            </w:tcBorders>
          </w:tcPr>
          <w:p w14:paraId="7C8B4CC9" w14:textId="77777777" w:rsidR="003A3BB4" w:rsidRPr="00D445FA" w:rsidRDefault="003A3BB4">
            <w:pPr>
              <w:pStyle w:val="Contenutotabella"/>
              <w:snapToGrid w:val="0"/>
              <w:rPr>
                <w:rFonts w:ascii="Verdana" w:hAnsi="Verdana"/>
                <w:sz w:val="18"/>
                <w:szCs w:val="18"/>
              </w:rPr>
            </w:pPr>
          </w:p>
          <w:p w14:paraId="070DAB31" w14:textId="77777777" w:rsidR="003A3BB4" w:rsidRPr="00D445FA" w:rsidRDefault="003A3BB4">
            <w:pPr>
              <w:pStyle w:val="Contenutotabella"/>
              <w:rPr>
                <w:rFonts w:ascii="Verdana" w:hAnsi="Verdana"/>
                <w:sz w:val="18"/>
                <w:szCs w:val="18"/>
              </w:rPr>
            </w:pPr>
          </w:p>
        </w:tc>
      </w:tr>
      <w:tr w:rsidR="003A3BB4" w:rsidRPr="00D445FA" w14:paraId="35730E2A" w14:textId="77777777">
        <w:tc>
          <w:tcPr>
            <w:tcW w:w="4818" w:type="dxa"/>
            <w:tcBorders>
              <w:left w:val="single" w:sz="1" w:space="0" w:color="000000"/>
              <w:bottom w:val="single" w:sz="1" w:space="0" w:color="000000"/>
            </w:tcBorders>
          </w:tcPr>
          <w:p w14:paraId="2082FCE6" w14:textId="77777777" w:rsidR="003A3BB4" w:rsidRPr="00D445FA" w:rsidRDefault="003A3BB4">
            <w:pPr>
              <w:pStyle w:val="Contenutotabella"/>
              <w:snapToGrid w:val="0"/>
              <w:rPr>
                <w:rFonts w:ascii="Verdana" w:hAnsi="Verdana"/>
                <w:sz w:val="18"/>
                <w:szCs w:val="18"/>
              </w:rPr>
            </w:pPr>
            <w:r w:rsidRPr="00D445FA">
              <w:rPr>
                <w:rFonts w:ascii="Verdana" w:hAnsi="Verdana"/>
                <w:sz w:val="18"/>
                <w:szCs w:val="18"/>
              </w:rPr>
              <w:t>Discipline storico-geografico-sociali</w:t>
            </w:r>
          </w:p>
          <w:p w14:paraId="5C2CCA36" w14:textId="77777777" w:rsidR="003A3BB4" w:rsidRPr="00D445FA" w:rsidRDefault="003A3BB4">
            <w:pPr>
              <w:pStyle w:val="Contenutotabella"/>
              <w:snapToGrid w:val="0"/>
              <w:rPr>
                <w:rFonts w:ascii="Verdana" w:hAnsi="Verdana"/>
                <w:sz w:val="18"/>
                <w:szCs w:val="18"/>
              </w:rPr>
            </w:pPr>
          </w:p>
        </w:tc>
        <w:tc>
          <w:tcPr>
            <w:tcW w:w="4821" w:type="dxa"/>
            <w:tcBorders>
              <w:left w:val="single" w:sz="1" w:space="0" w:color="000000"/>
              <w:bottom w:val="single" w:sz="1" w:space="0" w:color="000000"/>
              <w:right w:val="single" w:sz="1" w:space="0" w:color="000000"/>
            </w:tcBorders>
          </w:tcPr>
          <w:p w14:paraId="3D565E79" w14:textId="77777777" w:rsidR="003A3BB4" w:rsidRPr="00D445FA" w:rsidRDefault="003A3BB4">
            <w:pPr>
              <w:pStyle w:val="Contenutotabella"/>
              <w:snapToGrid w:val="0"/>
              <w:rPr>
                <w:rFonts w:ascii="Verdana" w:hAnsi="Verdana"/>
                <w:sz w:val="18"/>
                <w:szCs w:val="18"/>
              </w:rPr>
            </w:pPr>
          </w:p>
        </w:tc>
      </w:tr>
      <w:tr w:rsidR="003A3BB4" w:rsidRPr="00D445FA" w14:paraId="0CCF8F92" w14:textId="77777777">
        <w:tc>
          <w:tcPr>
            <w:tcW w:w="4818" w:type="dxa"/>
            <w:tcBorders>
              <w:left w:val="single" w:sz="1" w:space="0" w:color="000000"/>
              <w:bottom w:val="single" w:sz="1" w:space="0" w:color="000000"/>
            </w:tcBorders>
          </w:tcPr>
          <w:p w14:paraId="19F342AB" w14:textId="77777777" w:rsidR="003A3BB4" w:rsidRPr="00D445FA" w:rsidRDefault="003A3BB4">
            <w:pPr>
              <w:pStyle w:val="Contenutotabella"/>
              <w:snapToGrid w:val="0"/>
              <w:rPr>
                <w:rFonts w:ascii="Verdana" w:hAnsi="Verdana"/>
                <w:sz w:val="18"/>
                <w:szCs w:val="18"/>
              </w:rPr>
            </w:pPr>
            <w:r w:rsidRPr="00D445FA">
              <w:rPr>
                <w:rFonts w:ascii="Verdana" w:hAnsi="Verdana"/>
                <w:sz w:val="18"/>
                <w:szCs w:val="18"/>
              </w:rPr>
              <w:t>Altre</w:t>
            </w:r>
          </w:p>
          <w:p w14:paraId="245152B2" w14:textId="77777777" w:rsidR="003A3BB4" w:rsidRPr="00D445FA" w:rsidRDefault="003A3BB4">
            <w:pPr>
              <w:pStyle w:val="Contenutotabella"/>
              <w:snapToGrid w:val="0"/>
              <w:rPr>
                <w:rFonts w:ascii="Verdana" w:hAnsi="Verdana"/>
                <w:sz w:val="18"/>
                <w:szCs w:val="18"/>
              </w:rPr>
            </w:pPr>
          </w:p>
        </w:tc>
        <w:tc>
          <w:tcPr>
            <w:tcW w:w="4821" w:type="dxa"/>
            <w:tcBorders>
              <w:left w:val="single" w:sz="1" w:space="0" w:color="000000"/>
              <w:bottom w:val="single" w:sz="1" w:space="0" w:color="000000"/>
              <w:right w:val="single" w:sz="1" w:space="0" w:color="000000"/>
            </w:tcBorders>
          </w:tcPr>
          <w:p w14:paraId="5EDE2F75" w14:textId="77777777" w:rsidR="003A3BB4" w:rsidRPr="00D445FA" w:rsidRDefault="003A3BB4">
            <w:pPr>
              <w:pStyle w:val="Contenutotabella"/>
              <w:snapToGrid w:val="0"/>
              <w:rPr>
                <w:rFonts w:ascii="Verdana" w:hAnsi="Verdana"/>
                <w:sz w:val="18"/>
                <w:szCs w:val="18"/>
              </w:rPr>
            </w:pPr>
          </w:p>
        </w:tc>
      </w:tr>
    </w:tbl>
    <w:p w14:paraId="11C39561" w14:textId="77777777" w:rsidR="003A3BB4" w:rsidRPr="00D445FA" w:rsidRDefault="003A3BB4">
      <w:pPr>
        <w:rPr>
          <w:rFonts w:ascii="Verdana" w:hAnsi="Verdana"/>
          <w:sz w:val="18"/>
          <w:szCs w:val="18"/>
        </w:rPr>
      </w:pPr>
    </w:p>
    <w:p w14:paraId="17466CB4" w14:textId="77777777" w:rsidR="003A3BB4" w:rsidRPr="00D445FA" w:rsidRDefault="003A3BB4">
      <w:pPr>
        <w:rPr>
          <w:rFonts w:ascii="Verdana" w:hAnsi="Verdana"/>
          <w:sz w:val="18"/>
          <w:szCs w:val="18"/>
        </w:rPr>
      </w:pPr>
    </w:p>
    <w:p w14:paraId="03C4ED4B" w14:textId="77777777" w:rsidR="003A3BB4" w:rsidRPr="00D445FA" w:rsidRDefault="003A3BB4">
      <w:pPr>
        <w:rPr>
          <w:rFonts w:ascii="Verdana" w:hAnsi="Verdana"/>
          <w:sz w:val="18"/>
          <w:szCs w:val="18"/>
        </w:rPr>
      </w:pPr>
      <w:r w:rsidRPr="00D445FA">
        <w:rPr>
          <w:rFonts w:ascii="Verdana" w:hAnsi="Verdana"/>
          <w:sz w:val="18"/>
          <w:szCs w:val="18"/>
        </w:rPr>
        <w:t xml:space="preserve">4.  VALUTAZIONE (anche per </w:t>
      </w:r>
      <w:r w:rsidR="00DE3456" w:rsidRPr="00D445FA">
        <w:rPr>
          <w:rFonts w:ascii="Verdana" w:hAnsi="Verdana"/>
          <w:sz w:val="18"/>
          <w:szCs w:val="18"/>
        </w:rPr>
        <w:t>le prove d’esame di Stato</w:t>
      </w:r>
      <w:r w:rsidRPr="00D445FA">
        <w:rPr>
          <w:rFonts w:ascii="Verdana" w:hAnsi="Verdana"/>
          <w:sz w:val="18"/>
          <w:szCs w:val="18"/>
        </w:rPr>
        <w:t>)</w:t>
      </w:r>
    </w:p>
    <w:p w14:paraId="34CFF6B1" w14:textId="77777777" w:rsidR="003A3BB4" w:rsidRPr="00D445FA" w:rsidRDefault="003A3BB4">
      <w:pPr>
        <w:ind w:left="360"/>
        <w:rPr>
          <w:rFonts w:ascii="Verdana" w:hAnsi="Verdana"/>
          <w:sz w:val="18"/>
          <w:szCs w:val="18"/>
        </w:rPr>
      </w:pPr>
    </w:p>
    <w:p w14:paraId="2937B0BB" w14:textId="77777777" w:rsidR="003A3BB4" w:rsidRPr="00D445FA" w:rsidRDefault="003A3BB4">
      <w:pPr>
        <w:rPr>
          <w:rFonts w:ascii="Verdana" w:hAnsi="Verdana"/>
          <w:sz w:val="18"/>
          <w:szCs w:val="18"/>
        </w:rPr>
      </w:pPr>
    </w:p>
    <w:tbl>
      <w:tblPr>
        <w:tblW w:w="0" w:type="auto"/>
        <w:tblInd w:w="46" w:type="dxa"/>
        <w:tblLayout w:type="fixed"/>
        <w:tblCellMar>
          <w:top w:w="55" w:type="dxa"/>
          <w:left w:w="55" w:type="dxa"/>
          <w:bottom w:w="55" w:type="dxa"/>
          <w:right w:w="55" w:type="dxa"/>
        </w:tblCellMar>
        <w:tblLook w:val="0000" w:firstRow="0" w:lastRow="0" w:firstColumn="0" w:lastColumn="0" w:noHBand="0" w:noVBand="0"/>
      </w:tblPr>
      <w:tblGrid>
        <w:gridCol w:w="1994"/>
        <w:gridCol w:w="2410"/>
        <w:gridCol w:w="2823"/>
        <w:gridCol w:w="2418"/>
      </w:tblGrid>
      <w:tr w:rsidR="003A3BB4" w:rsidRPr="00D445FA" w14:paraId="3690A415" w14:textId="77777777" w:rsidTr="00C13ADA">
        <w:tc>
          <w:tcPr>
            <w:tcW w:w="1994" w:type="dxa"/>
            <w:tcBorders>
              <w:top w:val="single" w:sz="1" w:space="0" w:color="000000"/>
              <w:left w:val="single" w:sz="1" w:space="0" w:color="000000"/>
              <w:bottom w:val="single" w:sz="1" w:space="0" w:color="000000"/>
            </w:tcBorders>
          </w:tcPr>
          <w:p w14:paraId="5883B3E6" w14:textId="77777777" w:rsidR="003A3BB4" w:rsidRPr="00D445FA" w:rsidRDefault="003A3BB4">
            <w:pPr>
              <w:pStyle w:val="Contenutotabella"/>
              <w:snapToGrid w:val="0"/>
              <w:rPr>
                <w:rFonts w:ascii="Verdana" w:hAnsi="Verdana"/>
                <w:sz w:val="18"/>
                <w:szCs w:val="18"/>
              </w:rPr>
            </w:pPr>
            <w:r w:rsidRPr="00D445FA">
              <w:rPr>
                <w:rFonts w:ascii="Verdana" w:hAnsi="Verdana"/>
                <w:sz w:val="18"/>
                <w:szCs w:val="18"/>
              </w:rPr>
              <w:t>Disciplina</w:t>
            </w:r>
          </w:p>
        </w:tc>
        <w:tc>
          <w:tcPr>
            <w:tcW w:w="2410" w:type="dxa"/>
            <w:tcBorders>
              <w:top w:val="single" w:sz="1" w:space="0" w:color="000000"/>
              <w:left w:val="single" w:sz="1" w:space="0" w:color="000000"/>
              <w:bottom w:val="single" w:sz="1" w:space="0" w:color="000000"/>
            </w:tcBorders>
          </w:tcPr>
          <w:p w14:paraId="4F9960B6" w14:textId="77777777" w:rsidR="003A3BB4" w:rsidRPr="00D445FA" w:rsidRDefault="003A3BB4">
            <w:pPr>
              <w:pStyle w:val="Contenutotabella"/>
              <w:snapToGrid w:val="0"/>
              <w:rPr>
                <w:rFonts w:ascii="Verdana" w:hAnsi="Verdana"/>
                <w:sz w:val="18"/>
                <w:szCs w:val="18"/>
              </w:rPr>
            </w:pPr>
            <w:r w:rsidRPr="00D445FA">
              <w:rPr>
                <w:rFonts w:ascii="Verdana" w:hAnsi="Verdana"/>
                <w:sz w:val="18"/>
                <w:szCs w:val="18"/>
              </w:rPr>
              <w:t>Misure dispensative</w:t>
            </w:r>
          </w:p>
        </w:tc>
        <w:tc>
          <w:tcPr>
            <w:tcW w:w="2823" w:type="dxa"/>
            <w:tcBorders>
              <w:top w:val="single" w:sz="1" w:space="0" w:color="000000"/>
              <w:left w:val="single" w:sz="1" w:space="0" w:color="000000"/>
              <w:bottom w:val="single" w:sz="1" w:space="0" w:color="000000"/>
            </w:tcBorders>
          </w:tcPr>
          <w:p w14:paraId="4A1FFE02" w14:textId="77777777" w:rsidR="003A3BB4" w:rsidRPr="00D445FA" w:rsidRDefault="003A3BB4">
            <w:pPr>
              <w:pStyle w:val="Contenutotabella"/>
              <w:snapToGrid w:val="0"/>
              <w:rPr>
                <w:rFonts w:ascii="Verdana" w:hAnsi="Verdana"/>
                <w:sz w:val="18"/>
                <w:szCs w:val="18"/>
              </w:rPr>
            </w:pPr>
            <w:r w:rsidRPr="00D445FA">
              <w:rPr>
                <w:rFonts w:ascii="Verdana" w:hAnsi="Verdana"/>
                <w:sz w:val="18"/>
                <w:szCs w:val="18"/>
              </w:rPr>
              <w:t>Strumenti compensativi</w:t>
            </w:r>
          </w:p>
        </w:tc>
        <w:tc>
          <w:tcPr>
            <w:tcW w:w="2418" w:type="dxa"/>
            <w:tcBorders>
              <w:top w:val="single" w:sz="1" w:space="0" w:color="000000"/>
              <w:left w:val="single" w:sz="1" w:space="0" w:color="000000"/>
              <w:bottom w:val="single" w:sz="1" w:space="0" w:color="000000"/>
              <w:right w:val="single" w:sz="1" w:space="0" w:color="000000"/>
            </w:tcBorders>
          </w:tcPr>
          <w:p w14:paraId="48606F0A" w14:textId="77777777" w:rsidR="003A3BB4" w:rsidRPr="00D445FA" w:rsidRDefault="00C13ADA">
            <w:pPr>
              <w:pStyle w:val="Contenutotabella"/>
              <w:snapToGrid w:val="0"/>
              <w:rPr>
                <w:rFonts w:ascii="Verdana" w:hAnsi="Verdana"/>
                <w:sz w:val="18"/>
                <w:szCs w:val="18"/>
              </w:rPr>
            </w:pPr>
            <w:r w:rsidRPr="00D445FA">
              <w:rPr>
                <w:rFonts w:ascii="Verdana" w:hAnsi="Verdana"/>
                <w:sz w:val="18"/>
                <w:szCs w:val="18"/>
              </w:rPr>
              <w:t>Tempi aggiunti</w:t>
            </w:r>
            <w:r w:rsidR="003A3BB4" w:rsidRPr="00D445FA">
              <w:rPr>
                <w:rFonts w:ascii="Verdana" w:hAnsi="Verdana"/>
                <w:sz w:val="18"/>
                <w:szCs w:val="18"/>
              </w:rPr>
              <w:t>vi</w:t>
            </w:r>
          </w:p>
        </w:tc>
      </w:tr>
      <w:tr w:rsidR="003A3BB4" w:rsidRPr="00D445FA" w14:paraId="66753780" w14:textId="77777777" w:rsidTr="00C13ADA">
        <w:tc>
          <w:tcPr>
            <w:tcW w:w="1994" w:type="dxa"/>
            <w:tcBorders>
              <w:left w:val="single" w:sz="1" w:space="0" w:color="000000"/>
              <w:bottom w:val="single" w:sz="1" w:space="0" w:color="000000"/>
            </w:tcBorders>
          </w:tcPr>
          <w:p w14:paraId="65F37E1D" w14:textId="77777777" w:rsidR="003A3BB4" w:rsidRPr="00D445FA" w:rsidRDefault="003A3BB4">
            <w:pPr>
              <w:pStyle w:val="Contenutotabella"/>
              <w:snapToGrid w:val="0"/>
              <w:rPr>
                <w:rFonts w:ascii="Verdana" w:hAnsi="Verdana"/>
                <w:sz w:val="18"/>
                <w:szCs w:val="18"/>
              </w:rPr>
            </w:pPr>
            <w:r w:rsidRPr="00D445FA">
              <w:rPr>
                <w:rFonts w:ascii="Verdana" w:hAnsi="Verdana"/>
                <w:sz w:val="18"/>
                <w:szCs w:val="18"/>
              </w:rPr>
              <w:t>Italiano</w:t>
            </w:r>
          </w:p>
        </w:tc>
        <w:tc>
          <w:tcPr>
            <w:tcW w:w="2410" w:type="dxa"/>
            <w:tcBorders>
              <w:left w:val="single" w:sz="1" w:space="0" w:color="000000"/>
              <w:bottom w:val="single" w:sz="1" w:space="0" w:color="000000"/>
            </w:tcBorders>
          </w:tcPr>
          <w:p w14:paraId="4939F920" w14:textId="77777777" w:rsidR="003A3BB4" w:rsidRPr="00D445FA" w:rsidRDefault="003A3BB4">
            <w:pPr>
              <w:pStyle w:val="Contenutotabella"/>
              <w:snapToGrid w:val="0"/>
              <w:rPr>
                <w:rFonts w:ascii="Verdana" w:hAnsi="Verdana"/>
                <w:sz w:val="18"/>
                <w:szCs w:val="18"/>
              </w:rPr>
            </w:pPr>
          </w:p>
        </w:tc>
        <w:tc>
          <w:tcPr>
            <w:tcW w:w="2823" w:type="dxa"/>
            <w:tcBorders>
              <w:left w:val="single" w:sz="1" w:space="0" w:color="000000"/>
              <w:bottom w:val="single" w:sz="1" w:space="0" w:color="000000"/>
            </w:tcBorders>
          </w:tcPr>
          <w:p w14:paraId="50170B41" w14:textId="77777777" w:rsidR="003A3BB4" w:rsidRPr="00D445FA" w:rsidRDefault="003A3BB4">
            <w:pPr>
              <w:pStyle w:val="Contenutotabella"/>
              <w:snapToGrid w:val="0"/>
              <w:rPr>
                <w:rFonts w:ascii="Verdana" w:hAnsi="Verdana"/>
                <w:sz w:val="18"/>
                <w:szCs w:val="18"/>
              </w:rPr>
            </w:pPr>
          </w:p>
        </w:tc>
        <w:tc>
          <w:tcPr>
            <w:tcW w:w="2418" w:type="dxa"/>
            <w:tcBorders>
              <w:left w:val="single" w:sz="1" w:space="0" w:color="000000"/>
              <w:bottom w:val="single" w:sz="1" w:space="0" w:color="000000"/>
              <w:right w:val="single" w:sz="1" w:space="0" w:color="000000"/>
            </w:tcBorders>
          </w:tcPr>
          <w:p w14:paraId="1F179328" w14:textId="77777777" w:rsidR="003A3BB4" w:rsidRPr="00D445FA" w:rsidRDefault="003A3BB4">
            <w:pPr>
              <w:pStyle w:val="Contenutotabella"/>
              <w:snapToGrid w:val="0"/>
              <w:rPr>
                <w:rFonts w:ascii="Verdana" w:hAnsi="Verdana"/>
                <w:sz w:val="18"/>
                <w:szCs w:val="18"/>
              </w:rPr>
            </w:pPr>
          </w:p>
        </w:tc>
      </w:tr>
      <w:tr w:rsidR="003A3BB4" w:rsidRPr="00D445FA" w14:paraId="5211F2C7" w14:textId="77777777" w:rsidTr="00C13ADA">
        <w:tc>
          <w:tcPr>
            <w:tcW w:w="1994" w:type="dxa"/>
            <w:tcBorders>
              <w:left w:val="single" w:sz="1" w:space="0" w:color="000000"/>
              <w:bottom w:val="single" w:sz="1" w:space="0" w:color="000000"/>
            </w:tcBorders>
          </w:tcPr>
          <w:p w14:paraId="39DF1EC3" w14:textId="77777777" w:rsidR="003A3BB4" w:rsidRPr="00D445FA" w:rsidRDefault="003A3BB4">
            <w:pPr>
              <w:pStyle w:val="Contenutotabella"/>
              <w:snapToGrid w:val="0"/>
              <w:rPr>
                <w:rFonts w:ascii="Verdana" w:hAnsi="Verdana"/>
                <w:sz w:val="18"/>
                <w:szCs w:val="18"/>
              </w:rPr>
            </w:pPr>
            <w:r w:rsidRPr="00D445FA">
              <w:rPr>
                <w:rFonts w:ascii="Verdana" w:hAnsi="Verdana"/>
                <w:sz w:val="18"/>
                <w:szCs w:val="18"/>
              </w:rPr>
              <w:t>Matematica</w:t>
            </w:r>
          </w:p>
        </w:tc>
        <w:tc>
          <w:tcPr>
            <w:tcW w:w="2410" w:type="dxa"/>
            <w:tcBorders>
              <w:left w:val="single" w:sz="1" w:space="0" w:color="000000"/>
              <w:bottom w:val="single" w:sz="1" w:space="0" w:color="000000"/>
            </w:tcBorders>
          </w:tcPr>
          <w:p w14:paraId="3FAC02F2" w14:textId="77777777" w:rsidR="003A3BB4" w:rsidRPr="00D445FA" w:rsidRDefault="003A3BB4">
            <w:pPr>
              <w:pStyle w:val="Contenutotabella"/>
              <w:snapToGrid w:val="0"/>
              <w:rPr>
                <w:rFonts w:ascii="Verdana" w:hAnsi="Verdana"/>
                <w:sz w:val="18"/>
                <w:szCs w:val="18"/>
              </w:rPr>
            </w:pPr>
          </w:p>
        </w:tc>
        <w:tc>
          <w:tcPr>
            <w:tcW w:w="2823" w:type="dxa"/>
            <w:tcBorders>
              <w:left w:val="single" w:sz="1" w:space="0" w:color="000000"/>
              <w:bottom w:val="single" w:sz="1" w:space="0" w:color="000000"/>
            </w:tcBorders>
          </w:tcPr>
          <w:p w14:paraId="44F9CB2A" w14:textId="77777777" w:rsidR="003A3BB4" w:rsidRPr="00D445FA" w:rsidRDefault="003A3BB4">
            <w:pPr>
              <w:pStyle w:val="Contenutotabella"/>
              <w:snapToGrid w:val="0"/>
              <w:rPr>
                <w:rFonts w:ascii="Verdana" w:hAnsi="Verdana"/>
                <w:sz w:val="18"/>
                <w:szCs w:val="18"/>
              </w:rPr>
            </w:pPr>
          </w:p>
        </w:tc>
        <w:tc>
          <w:tcPr>
            <w:tcW w:w="2418" w:type="dxa"/>
            <w:tcBorders>
              <w:left w:val="single" w:sz="1" w:space="0" w:color="000000"/>
              <w:bottom w:val="single" w:sz="1" w:space="0" w:color="000000"/>
              <w:right w:val="single" w:sz="1" w:space="0" w:color="000000"/>
            </w:tcBorders>
          </w:tcPr>
          <w:p w14:paraId="3DF3EE83" w14:textId="77777777" w:rsidR="003A3BB4" w:rsidRPr="00D445FA" w:rsidRDefault="003A3BB4">
            <w:pPr>
              <w:pStyle w:val="Contenutotabella"/>
              <w:snapToGrid w:val="0"/>
              <w:rPr>
                <w:rFonts w:ascii="Verdana" w:hAnsi="Verdana"/>
                <w:sz w:val="18"/>
                <w:szCs w:val="18"/>
              </w:rPr>
            </w:pPr>
          </w:p>
        </w:tc>
      </w:tr>
      <w:tr w:rsidR="003A3BB4" w:rsidRPr="00D445FA" w14:paraId="2339F429" w14:textId="77777777" w:rsidTr="00C13ADA">
        <w:tc>
          <w:tcPr>
            <w:tcW w:w="1994" w:type="dxa"/>
            <w:tcBorders>
              <w:left w:val="single" w:sz="1" w:space="0" w:color="000000"/>
              <w:bottom w:val="single" w:sz="1" w:space="0" w:color="000000"/>
            </w:tcBorders>
          </w:tcPr>
          <w:p w14:paraId="159B984F" w14:textId="77777777" w:rsidR="003A3BB4" w:rsidRPr="00D445FA" w:rsidRDefault="003A3BB4">
            <w:pPr>
              <w:pStyle w:val="Contenutotabella"/>
              <w:snapToGrid w:val="0"/>
              <w:rPr>
                <w:rFonts w:ascii="Verdana" w:hAnsi="Verdana"/>
                <w:sz w:val="18"/>
                <w:szCs w:val="18"/>
              </w:rPr>
            </w:pPr>
            <w:r w:rsidRPr="00D445FA">
              <w:rPr>
                <w:rFonts w:ascii="Verdana" w:hAnsi="Verdana"/>
                <w:sz w:val="18"/>
                <w:szCs w:val="18"/>
              </w:rPr>
              <w:t>Lingue straniere</w:t>
            </w:r>
          </w:p>
        </w:tc>
        <w:tc>
          <w:tcPr>
            <w:tcW w:w="2410" w:type="dxa"/>
            <w:tcBorders>
              <w:left w:val="single" w:sz="1" w:space="0" w:color="000000"/>
              <w:bottom w:val="single" w:sz="1" w:space="0" w:color="000000"/>
            </w:tcBorders>
          </w:tcPr>
          <w:p w14:paraId="0D2EC447" w14:textId="77777777" w:rsidR="003A3BB4" w:rsidRPr="00D445FA" w:rsidRDefault="003A3BB4">
            <w:pPr>
              <w:pStyle w:val="Contenutotabella"/>
              <w:snapToGrid w:val="0"/>
              <w:rPr>
                <w:rFonts w:ascii="Verdana" w:hAnsi="Verdana"/>
                <w:sz w:val="18"/>
                <w:szCs w:val="18"/>
              </w:rPr>
            </w:pPr>
          </w:p>
        </w:tc>
        <w:tc>
          <w:tcPr>
            <w:tcW w:w="2823" w:type="dxa"/>
            <w:tcBorders>
              <w:left w:val="single" w:sz="1" w:space="0" w:color="000000"/>
              <w:bottom w:val="single" w:sz="1" w:space="0" w:color="000000"/>
            </w:tcBorders>
          </w:tcPr>
          <w:p w14:paraId="562C8666" w14:textId="77777777" w:rsidR="003A3BB4" w:rsidRPr="00D445FA" w:rsidRDefault="003A3BB4">
            <w:pPr>
              <w:pStyle w:val="Contenutotabella"/>
              <w:snapToGrid w:val="0"/>
              <w:rPr>
                <w:rFonts w:ascii="Verdana" w:hAnsi="Verdana"/>
                <w:sz w:val="18"/>
                <w:szCs w:val="18"/>
              </w:rPr>
            </w:pPr>
          </w:p>
        </w:tc>
        <w:tc>
          <w:tcPr>
            <w:tcW w:w="2418" w:type="dxa"/>
            <w:tcBorders>
              <w:left w:val="single" w:sz="1" w:space="0" w:color="000000"/>
              <w:bottom w:val="single" w:sz="1" w:space="0" w:color="000000"/>
              <w:right w:val="single" w:sz="1" w:space="0" w:color="000000"/>
            </w:tcBorders>
          </w:tcPr>
          <w:p w14:paraId="052CD026" w14:textId="77777777" w:rsidR="003A3BB4" w:rsidRPr="00D445FA" w:rsidRDefault="003A3BB4">
            <w:pPr>
              <w:pStyle w:val="Contenutotabella"/>
              <w:snapToGrid w:val="0"/>
              <w:rPr>
                <w:rFonts w:ascii="Verdana" w:hAnsi="Verdana"/>
                <w:sz w:val="18"/>
                <w:szCs w:val="18"/>
              </w:rPr>
            </w:pPr>
          </w:p>
        </w:tc>
      </w:tr>
      <w:tr w:rsidR="003A3BB4" w:rsidRPr="00D445FA" w14:paraId="4CCEC947" w14:textId="77777777" w:rsidTr="00C13ADA">
        <w:tc>
          <w:tcPr>
            <w:tcW w:w="1994" w:type="dxa"/>
            <w:tcBorders>
              <w:left w:val="single" w:sz="1" w:space="0" w:color="000000"/>
              <w:bottom w:val="single" w:sz="1" w:space="0" w:color="000000"/>
            </w:tcBorders>
          </w:tcPr>
          <w:p w14:paraId="01587EC6" w14:textId="77777777" w:rsidR="003A3BB4" w:rsidRPr="00D445FA" w:rsidRDefault="00C13ADA">
            <w:pPr>
              <w:pStyle w:val="Contenutotabella"/>
              <w:snapToGrid w:val="0"/>
              <w:rPr>
                <w:rFonts w:ascii="Verdana" w:hAnsi="Verdana"/>
                <w:sz w:val="18"/>
                <w:szCs w:val="18"/>
              </w:rPr>
            </w:pPr>
            <w:r w:rsidRPr="00D445FA">
              <w:rPr>
                <w:rFonts w:ascii="Verdana" w:hAnsi="Verdana"/>
                <w:sz w:val="18"/>
                <w:szCs w:val="18"/>
              </w:rPr>
              <w:t>….</w:t>
            </w:r>
          </w:p>
        </w:tc>
        <w:tc>
          <w:tcPr>
            <w:tcW w:w="2410" w:type="dxa"/>
            <w:tcBorders>
              <w:left w:val="single" w:sz="1" w:space="0" w:color="000000"/>
              <w:bottom w:val="single" w:sz="1" w:space="0" w:color="000000"/>
            </w:tcBorders>
          </w:tcPr>
          <w:p w14:paraId="3B04160C" w14:textId="77777777" w:rsidR="003A3BB4" w:rsidRPr="00D445FA" w:rsidRDefault="003A3BB4">
            <w:pPr>
              <w:pStyle w:val="Contenutotabella"/>
              <w:snapToGrid w:val="0"/>
              <w:rPr>
                <w:rFonts w:ascii="Verdana" w:hAnsi="Verdana"/>
                <w:sz w:val="18"/>
                <w:szCs w:val="18"/>
              </w:rPr>
            </w:pPr>
          </w:p>
        </w:tc>
        <w:tc>
          <w:tcPr>
            <w:tcW w:w="2823" w:type="dxa"/>
            <w:tcBorders>
              <w:left w:val="single" w:sz="1" w:space="0" w:color="000000"/>
              <w:bottom w:val="single" w:sz="1" w:space="0" w:color="000000"/>
            </w:tcBorders>
          </w:tcPr>
          <w:p w14:paraId="26CE92F8" w14:textId="77777777" w:rsidR="003A3BB4" w:rsidRPr="00D445FA" w:rsidRDefault="003A3BB4">
            <w:pPr>
              <w:pStyle w:val="Contenutotabella"/>
              <w:snapToGrid w:val="0"/>
              <w:rPr>
                <w:rFonts w:ascii="Verdana" w:hAnsi="Verdana"/>
                <w:sz w:val="18"/>
                <w:szCs w:val="18"/>
              </w:rPr>
            </w:pPr>
          </w:p>
        </w:tc>
        <w:tc>
          <w:tcPr>
            <w:tcW w:w="2418" w:type="dxa"/>
            <w:tcBorders>
              <w:left w:val="single" w:sz="1" w:space="0" w:color="000000"/>
              <w:bottom w:val="single" w:sz="1" w:space="0" w:color="000000"/>
              <w:right w:val="single" w:sz="1" w:space="0" w:color="000000"/>
            </w:tcBorders>
          </w:tcPr>
          <w:p w14:paraId="5DE8F368" w14:textId="77777777" w:rsidR="003A3BB4" w:rsidRPr="00D445FA" w:rsidRDefault="003A3BB4">
            <w:pPr>
              <w:pStyle w:val="Contenutotabella"/>
              <w:snapToGrid w:val="0"/>
              <w:rPr>
                <w:rFonts w:ascii="Verdana" w:hAnsi="Verdana"/>
                <w:sz w:val="18"/>
                <w:szCs w:val="18"/>
              </w:rPr>
            </w:pPr>
          </w:p>
        </w:tc>
      </w:tr>
      <w:tr w:rsidR="003A3BB4" w:rsidRPr="00D445FA" w14:paraId="3160DDE9" w14:textId="77777777" w:rsidTr="00C13ADA">
        <w:tc>
          <w:tcPr>
            <w:tcW w:w="1994" w:type="dxa"/>
            <w:tcBorders>
              <w:left w:val="single" w:sz="1" w:space="0" w:color="000000"/>
              <w:bottom w:val="single" w:sz="1" w:space="0" w:color="000000"/>
            </w:tcBorders>
          </w:tcPr>
          <w:p w14:paraId="340C833C" w14:textId="77777777" w:rsidR="003A3BB4" w:rsidRPr="00D445FA" w:rsidRDefault="00C13ADA">
            <w:pPr>
              <w:pStyle w:val="Contenutotabella"/>
              <w:snapToGrid w:val="0"/>
              <w:rPr>
                <w:rFonts w:ascii="Verdana" w:hAnsi="Verdana"/>
                <w:sz w:val="18"/>
                <w:szCs w:val="18"/>
              </w:rPr>
            </w:pPr>
            <w:r w:rsidRPr="00D445FA">
              <w:rPr>
                <w:rFonts w:ascii="Verdana" w:hAnsi="Verdana"/>
                <w:sz w:val="18"/>
                <w:szCs w:val="18"/>
              </w:rPr>
              <w:t>….</w:t>
            </w:r>
          </w:p>
        </w:tc>
        <w:tc>
          <w:tcPr>
            <w:tcW w:w="2410" w:type="dxa"/>
            <w:tcBorders>
              <w:left w:val="single" w:sz="1" w:space="0" w:color="000000"/>
              <w:bottom w:val="single" w:sz="1" w:space="0" w:color="000000"/>
            </w:tcBorders>
          </w:tcPr>
          <w:p w14:paraId="5F13517D" w14:textId="77777777" w:rsidR="003A3BB4" w:rsidRPr="00D445FA" w:rsidRDefault="003A3BB4">
            <w:pPr>
              <w:pStyle w:val="Contenutotabella"/>
              <w:snapToGrid w:val="0"/>
              <w:rPr>
                <w:rFonts w:ascii="Verdana" w:hAnsi="Verdana"/>
                <w:sz w:val="18"/>
                <w:szCs w:val="18"/>
              </w:rPr>
            </w:pPr>
          </w:p>
        </w:tc>
        <w:tc>
          <w:tcPr>
            <w:tcW w:w="2823" w:type="dxa"/>
            <w:tcBorders>
              <w:left w:val="single" w:sz="1" w:space="0" w:color="000000"/>
              <w:bottom w:val="single" w:sz="1" w:space="0" w:color="000000"/>
            </w:tcBorders>
          </w:tcPr>
          <w:p w14:paraId="032A0733" w14:textId="77777777" w:rsidR="003A3BB4" w:rsidRPr="00D445FA" w:rsidRDefault="003A3BB4">
            <w:pPr>
              <w:pStyle w:val="Contenutotabella"/>
              <w:snapToGrid w:val="0"/>
              <w:rPr>
                <w:rFonts w:ascii="Verdana" w:hAnsi="Verdana"/>
                <w:sz w:val="18"/>
                <w:szCs w:val="18"/>
              </w:rPr>
            </w:pPr>
          </w:p>
        </w:tc>
        <w:tc>
          <w:tcPr>
            <w:tcW w:w="2418" w:type="dxa"/>
            <w:tcBorders>
              <w:left w:val="single" w:sz="1" w:space="0" w:color="000000"/>
              <w:bottom w:val="single" w:sz="1" w:space="0" w:color="000000"/>
              <w:right w:val="single" w:sz="1" w:space="0" w:color="000000"/>
            </w:tcBorders>
          </w:tcPr>
          <w:p w14:paraId="7E62DA62" w14:textId="77777777" w:rsidR="003A3BB4" w:rsidRPr="00D445FA" w:rsidRDefault="003A3BB4">
            <w:pPr>
              <w:pStyle w:val="Contenutotabella"/>
              <w:snapToGrid w:val="0"/>
              <w:rPr>
                <w:rFonts w:ascii="Verdana" w:hAnsi="Verdana"/>
                <w:sz w:val="18"/>
                <w:szCs w:val="18"/>
              </w:rPr>
            </w:pPr>
          </w:p>
        </w:tc>
      </w:tr>
      <w:tr w:rsidR="003A3BB4" w:rsidRPr="00D445FA" w14:paraId="4000F7DD" w14:textId="77777777" w:rsidTr="00C13ADA">
        <w:tc>
          <w:tcPr>
            <w:tcW w:w="1994" w:type="dxa"/>
            <w:tcBorders>
              <w:left w:val="single" w:sz="1" w:space="0" w:color="000000"/>
              <w:bottom w:val="single" w:sz="1" w:space="0" w:color="000000"/>
            </w:tcBorders>
          </w:tcPr>
          <w:p w14:paraId="6C2E0B3C" w14:textId="77777777" w:rsidR="003A3BB4" w:rsidRPr="00D445FA" w:rsidRDefault="00C13ADA">
            <w:pPr>
              <w:pStyle w:val="Contenutotabella"/>
              <w:snapToGrid w:val="0"/>
              <w:rPr>
                <w:rFonts w:ascii="Verdana" w:hAnsi="Verdana"/>
                <w:sz w:val="18"/>
                <w:szCs w:val="18"/>
              </w:rPr>
            </w:pPr>
            <w:r w:rsidRPr="00D445FA">
              <w:rPr>
                <w:rFonts w:ascii="Verdana" w:hAnsi="Verdana"/>
                <w:sz w:val="18"/>
                <w:szCs w:val="18"/>
              </w:rPr>
              <w:t>….</w:t>
            </w:r>
          </w:p>
        </w:tc>
        <w:tc>
          <w:tcPr>
            <w:tcW w:w="2410" w:type="dxa"/>
            <w:tcBorders>
              <w:left w:val="single" w:sz="1" w:space="0" w:color="000000"/>
              <w:bottom w:val="single" w:sz="1" w:space="0" w:color="000000"/>
            </w:tcBorders>
          </w:tcPr>
          <w:p w14:paraId="3D71E399" w14:textId="77777777" w:rsidR="003A3BB4" w:rsidRPr="00D445FA" w:rsidRDefault="003A3BB4">
            <w:pPr>
              <w:pStyle w:val="Contenutotabella"/>
              <w:snapToGrid w:val="0"/>
              <w:rPr>
                <w:rFonts w:ascii="Verdana" w:hAnsi="Verdana"/>
                <w:sz w:val="18"/>
                <w:szCs w:val="18"/>
              </w:rPr>
            </w:pPr>
          </w:p>
        </w:tc>
        <w:tc>
          <w:tcPr>
            <w:tcW w:w="2823" w:type="dxa"/>
            <w:tcBorders>
              <w:left w:val="single" w:sz="1" w:space="0" w:color="000000"/>
              <w:bottom w:val="single" w:sz="1" w:space="0" w:color="000000"/>
            </w:tcBorders>
          </w:tcPr>
          <w:p w14:paraId="55354683" w14:textId="77777777" w:rsidR="003A3BB4" w:rsidRPr="00D445FA" w:rsidRDefault="003A3BB4">
            <w:pPr>
              <w:pStyle w:val="Contenutotabella"/>
              <w:snapToGrid w:val="0"/>
              <w:rPr>
                <w:rFonts w:ascii="Verdana" w:hAnsi="Verdana"/>
                <w:sz w:val="18"/>
                <w:szCs w:val="18"/>
              </w:rPr>
            </w:pPr>
          </w:p>
        </w:tc>
        <w:tc>
          <w:tcPr>
            <w:tcW w:w="2418" w:type="dxa"/>
            <w:tcBorders>
              <w:left w:val="single" w:sz="1" w:space="0" w:color="000000"/>
              <w:bottom w:val="single" w:sz="1" w:space="0" w:color="000000"/>
              <w:right w:val="single" w:sz="1" w:space="0" w:color="000000"/>
            </w:tcBorders>
          </w:tcPr>
          <w:p w14:paraId="77DEF8F0" w14:textId="77777777" w:rsidR="003A3BB4" w:rsidRPr="00D445FA" w:rsidRDefault="003A3BB4">
            <w:pPr>
              <w:pStyle w:val="Contenutotabella"/>
              <w:snapToGrid w:val="0"/>
              <w:rPr>
                <w:rFonts w:ascii="Verdana" w:hAnsi="Verdana"/>
                <w:sz w:val="18"/>
                <w:szCs w:val="18"/>
              </w:rPr>
            </w:pPr>
          </w:p>
        </w:tc>
      </w:tr>
      <w:tr w:rsidR="003A3BB4" w:rsidRPr="00D445FA" w14:paraId="7AF6F685" w14:textId="77777777" w:rsidTr="00C13ADA">
        <w:tc>
          <w:tcPr>
            <w:tcW w:w="1994" w:type="dxa"/>
            <w:tcBorders>
              <w:left w:val="single" w:sz="1" w:space="0" w:color="000000"/>
              <w:bottom w:val="single" w:sz="1" w:space="0" w:color="000000"/>
            </w:tcBorders>
          </w:tcPr>
          <w:p w14:paraId="0031A9B0" w14:textId="77777777" w:rsidR="003A3BB4" w:rsidRPr="00D445FA" w:rsidRDefault="00C13ADA">
            <w:pPr>
              <w:pStyle w:val="Contenutotabella"/>
              <w:snapToGrid w:val="0"/>
              <w:rPr>
                <w:rFonts w:ascii="Verdana" w:hAnsi="Verdana"/>
                <w:sz w:val="18"/>
                <w:szCs w:val="18"/>
              </w:rPr>
            </w:pPr>
            <w:r w:rsidRPr="00D445FA">
              <w:rPr>
                <w:rFonts w:ascii="Verdana" w:hAnsi="Verdana"/>
                <w:sz w:val="18"/>
                <w:szCs w:val="18"/>
              </w:rPr>
              <w:t>….</w:t>
            </w:r>
          </w:p>
        </w:tc>
        <w:tc>
          <w:tcPr>
            <w:tcW w:w="2410" w:type="dxa"/>
            <w:tcBorders>
              <w:left w:val="single" w:sz="1" w:space="0" w:color="000000"/>
              <w:bottom w:val="single" w:sz="1" w:space="0" w:color="000000"/>
            </w:tcBorders>
          </w:tcPr>
          <w:p w14:paraId="0C477498" w14:textId="77777777" w:rsidR="003A3BB4" w:rsidRPr="00D445FA" w:rsidRDefault="003A3BB4">
            <w:pPr>
              <w:pStyle w:val="Contenutotabella"/>
              <w:snapToGrid w:val="0"/>
              <w:rPr>
                <w:rFonts w:ascii="Verdana" w:hAnsi="Verdana"/>
                <w:sz w:val="18"/>
                <w:szCs w:val="18"/>
              </w:rPr>
            </w:pPr>
          </w:p>
        </w:tc>
        <w:tc>
          <w:tcPr>
            <w:tcW w:w="2823" w:type="dxa"/>
            <w:tcBorders>
              <w:left w:val="single" w:sz="1" w:space="0" w:color="000000"/>
              <w:bottom w:val="single" w:sz="1" w:space="0" w:color="000000"/>
            </w:tcBorders>
          </w:tcPr>
          <w:p w14:paraId="2C50B2C7" w14:textId="77777777" w:rsidR="003A3BB4" w:rsidRPr="00D445FA" w:rsidRDefault="003A3BB4">
            <w:pPr>
              <w:pStyle w:val="Contenutotabella"/>
              <w:snapToGrid w:val="0"/>
              <w:rPr>
                <w:rFonts w:ascii="Verdana" w:hAnsi="Verdana"/>
                <w:sz w:val="18"/>
                <w:szCs w:val="18"/>
              </w:rPr>
            </w:pPr>
          </w:p>
        </w:tc>
        <w:tc>
          <w:tcPr>
            <w:tcW w:w="2418" w:type="dxa"/>
            <w:tcBorders>
              <w:left w:val="single" w:sz="1" w:space="0" w:color="000000"/>
              <w:bottom w:val="single" w:sz="1" w:space="0" w:color="000000"/>
              <w:right w:val="single" w:sz="1" w:space="0" w:color="000000"/>
            </w:tcBorders>
          </w:tcPr>
          <w:p w14:paraId="2EE7500E" w14:textId="77777777" w:rsidR="003A3BB4" w:rsidRPr="00D445FA" w:rsidRDefault="003A3BB4">
            <w:pPr>
              <w:pStyle w:val="Contenutotabella"/>
              <w:snapToGrid w:val="0"/>
              <w:rPr>
                <w:rFonts w:ascii="Verdana" w:hAnsi="Verdana"/>
                <w:sz w:val="18"/>
                <w:szCs w:val="18"/>
              </w:rPr>
            </w:pPr>
          </w:p>
        </w:tc>
      </w:tr>
      <w:tr w:rsidR="003A3BB4" w:rsidRPr="00D445FA" w14:paraId="29625798" w14:textId="77777777" w:rsidTr="00C13ADA">
        <w:tc>
          <w:tcPr>
            <w:tcW w:w="1994" w:type="dxa"/>
            <w:tcBorders>
              <w:left w:val="single" w:sz="1" w:space="0" w:color="000000"/>
              <w:bottom w:val="single" w:sz="1" w:space="0" w:color="000000"/>
            </w:tcBorders>
          </w:tcPr>
          <w:p w14:paraId="6F5C552C" w14:textId="77777777" w:rsidR="003A3BB4" w:rsidRPr="00D445FA" w:rsidRDefault="00C13ADA">
            <w:pPr>
              <w:pStyle w:val="Contenutotabella"/>
              <w:snapToGrid w:val="0"/>
              <w:rPr>
                <w:rFonts w:ascii="Verdana" w:hAnsi="Verdana"/>
                <w:sz w:val="18"/>
                <w:szCs w:val="18"/>
              </w:rPr>
            </w:pPr>
            <w:r w:rsidRPr="00D445FA">
              <w:rPr>
                <w:rFonts w:ascii="Verdana" w:hAnsi="Verdana"/>
                <w:sz w:val="18"/>
                <w:szCs w:val="18"/>
              </w:rPr>
              <w:t>….</w:t>
            </w:r>
          </w:p>
        </w:tc>
        <w:tc>
          <w:tcPr>
            <w:tcW w:w="2410" w:type="dxa"/>
            <w:tcBorders>
              <w:left w:val="single" w:sz="1" w:space="0" w:color="000000"/>
              <w:bottom w:val="single" w:sz="1" w:space="0" w:color="000000"/>
            </w:tcBorders>
          </w:tcPr>
          <w:p w14:paraId="443C5D2A" w14:textId="77777777" w:rsidR="003A3BB4" w:rsidRPr="00D445FA" w:rsidRDefault="003A3BB4">
            <w:pPr>
              <w:pStyle w:val="Contenutotabella"/>
              <w:snapToGrid w:val="0"/>
              <w:rPr>
                <w:rFonts w:ascii="Verdana" w:hAnsi="Verdana"/>
                <w:sz w:val="18"/>
                <w:szCs w:val="18"/>
              </w:rPr>
            </w:pPr>
          </w:p>
        </w:tc>
        <w:tc>
          <w:tcPr>
            <w:tcW w:w="2823" w:type="dxa"/>
            <w:tcBorders>
              <w:left w:val="single" w:sz="1" w:space="0" w:color="000000"/>
              <w:bottom w:val="single" w:sz="1" w:space="0" w:color="000000"/>
            </w:tcBorders>
          </w:tcPr>
          <w:p w14:paraId="5ACEE88D" w14:textId="77777777" w:rsidR="003A3BB4" w:rsidRPr="00D445FA" w:rsidRDefault="003A3BB4">
            <w:pPr>
              <w:pStyle w:val="Contenutotabella"/>
              <w:snapToGrid w:val="0"/>
              <w:rPr>
                <w:rFonts w:ascii="Verdana" w:hAnsi="Verdana"/>
                <w:sz w:val="18"/>
                <w:szCs w:val="18"/>
              </w:rPr>
            </w:pPr>
          </w:p>
        </w:tc>
        <w:tc>
          <w:tcPr>
            <w:tcW w:w="2418" w:type="dxa"/>
            <w:tcBorders>
              <w:left w:val="single" w:sz="1" w:space="0" w:color="000000"/>
              <w:bottom w:val="single" w:sz="1" w:space="0" w:color="000000"/>
              <w:right w:val="single" w:sz="1" w:space="0" w:color="000000"/>
            </w:tcBorders>
          </w:tcPr>
          <w:p w14:paraId="4EBC5053" w14:textId="77777777" w:rsidR="003A3BB4" w:rsidRPr="00D445FA" w:rsidRDefault="003A3BB4">
            <w:pPr>
              <w:pStyle w:val="Contenutotabella"/>
              <w:snapToGrid w:val="0"/>
              <w:rPr>
                <w:rFonts w:ascii="Verdana" w:hAnsi="Verdana"/>
                <w:sz w:val="18"/>
                <w:szCs w:val="18"/>
              </w:rPr>
            </w:pPr>
          </w:p>
        </w:tc>
      </w:tr>
      <w:tr w:rsidR="00892A34" w:rsidRPr="00D445FA" w14:paraId="035B7027" w14:textId="77777777" w:rsidTr="00C13ADA">
        <w:tc>
          <w:tcPr>
            <w:tcW w:w="1994" w:type="dxa"/>
            <w:tcBorders>
              <w:left w:val="single" w:sz="1" w:space="0" w:color="000000"/>
              <w:bottom w:val="single" w:sz="1" w:space="0" w:color="000000"/>
            </w:tcBorders>
          </w:tcPr>
          <w:p w14:paraId="3CC73B16" w14:textId="77777777" w:rsidR="00892A34" w:rsidRPr="00D445FA" w:rsidRDefault="00892A34">
            <w:pPr>
              <w:pStyle w:val="Contenutotabella"/>
              <w:snapToGrid w:val="0"/>
              <w:rPr>
                <w:rFonts w:ascii="Verdana" w:hAnsi="Verdana"/>
                <w:sz w:val="18"/>
                <w:szCs w:val="18"/>
              </w:rPr>
            </w:pPr>
          </w:p>
        </w:tc>
        <w:tc>
          <w:tcPr>
            <w:tcW w:w="2410" w:type="dxa"/>
            <w:tcBorders>
              <w:left w:val="single" w:sz="1" w:space="0" w:color="000000"/>
              <w:bottom w:val="single" w:sz="1" w:space="0" w:color="000000"/>
            </w:tcBorders>
          </w:tcPr>
          <w:p w14:paraId="42327ECD" w14:textId="77777777" w:rsidR="00892A34" w:rsidRPr="00D445FA" w:rsidRDefault="00892A34">
            <w:pPr>
              <w:pStyle w:val="Contenutotabella"/>
              <w:snapToGrid w:val="0"/>
              <w:rPr>
                <w:rFonts w:ascii="Verdana" w:hAnsi="Verdana"/>
                <w:sz w:val="18"/>
                <w:szCs w:val="18"/>
              </w:rPr>
            </w:pPr>
          </w:p>
        </w:tc>
        <w:tc>
          <w:tcPr>
            <w:tcW w:w="2823" w:type="dxa"/>
            <w:tcBorders>
              <w:left w:val="single" w:sz="1" w:space="0" w:color="000000"/>
              <w:bottom w:val="single" w:sz="1" w:space="0" w:color="000000"/>
            </w:tcBorders>
          </w:tcPr>
          <w:p w14:paraId="26376713" w14:textId="77777777" w:rsidR="00892A34" w:rsidRPr="00D445FA" w:rsidRDefault="00892A34">
            <w:pPr>
              <w:pStyle w:val="Contenutotabella"/>
              <w:snapToGrid w:val="0"/>
              <w:rPr>
                <w:rFonts w:ascii="Verdana" w:hAnsi="Verdana"/>
                <w:sz w:val="18"/>
                <w:szCs w:val="18"/>
              </w:rPr>
            </w:pPr>
          </w:p>
        </w:tc>
        <w:tc>
          <w:tcPr>
            <w:tcW w:w="2418" w:type="dxa"/>
            <w:tcBorders>
              <w:left w:val="single" w:sz="1" w:space="0" w:color="000000"/>
              <w:bottom w:val="single" w:sz="1" w:space="0" w:color="000000"/>
              <w:right w:val="single" w:sz="1" w:space="0" w:color="000000"/>
            </w:tcBorders>
          </w:tcPr>
          <w:p w14:paraId="367A0D42" w14:textId="77777777" w:rsidR="00892A34" w:rsidRPr="00D445FA" w:rsidRDefault="00892A34">
            <w:pPr>
              <w:pStyle w:val="Contenutotabella"/>
              <w:snapToGrid w:val="0"/>
              <w:rPr>
                <w:rFonts w:ascii="Verdana" w:hAnsi="Verdana"/>
                <w:sz w:val="18"/>
                <w:szCs w:val="18"/>
              </w:rPr>
            </w:pPr>
          </w:p>
        </w:tc>
      </w:tr>
    </w:tbl>
    <w:p w14:paraId="65EA2D1B" w14:textId="77777777" w:rsidR="00AA53D9" w:rsidRDefault="00AA53D9" w:rsidP="00892A34">
      <w:pPr>
        <w:spacing w:after="200" w:line="276" w:lineRule="auto"/>
        <w:ind w:left="284"/>
        <w:jc w:val="center"/>
        <w:rPr>
          <w:rFonts w:ascii="Verdana" w:hAnsi="Verdana" w:cs="Calibri"/>
          <w:b/>
          <w:bCs/>
          <w:sz w:val="18"/>
          <w:szCs w:val="18"/>
        </w:rPr>
      </w:pPr>
    </w:p>
    <w:p w14:paraId="63D153B3" w14:textId="77777777" w:rsidR="00D445FA" w:rsidRDefault="00D445FA" w:rsidP="00892A34">
      <w:pPr>
        <w:spacing w:after="200" w:line="276" w:lineRule="auto"/>
        <w:ind w:left="284"/>
        <w:jc w:val="center"/>
        <w:rPr>
          <w:rFonts w:ascii="Verdana" w:hAnsi="Verdana" w:cs="Calibri"/>
          <w:b/>
          <w:bCs/>
          <w:sz w:val="18"/>
          <w:szCs w:val="18"/>
        </w:rPr>
      </w:pPr>
    </w:p>
    <w:p w14:paraId="7084F3A2" w14:textId="77777777" w:rsidR="00D445FA" w:rsidRDefault="00D445FA" w:rsidP="00892A34">
      <w:pPr>
        <w:spacing w:after="200" w:line="276" w:lineRule="auto"/>
        <w:ind w:left="284"/>
        <w:jc w:val="center"/>
        <w:rPr>
          <w:rFonts w:ascii="Verdana" w:hAnsi="Verdana" w:cs="Calibri"/>
          <w:b/>
          <w:bCs/>
          <w:sz w:val="18"/>
          <w:szCs w:val="18"/>
        </w:rPr>
      </w:pPr>
    </w:p>
    <w:p w14:paraId="3783867D" w14:textId="77777777" w:rsidR="00D445FA" w:rsidRDefault="00D445FA" w:rsidP="00892A34">
      <w:pPr>
        <w:spacing w:after="200" w:line="276" w:lineRule="auto"/>
        <w:ind w:left="284"/>
        <w:jc w:val="center"/>
        <w:rPr>
          <w:rFonts w:ascii="Verdana" w:hAnsi="Verdana" w:cs="Calibri"/>
          <w:b/>
          <w:bCs/>
          <w:sz w:val="18"/>
          <w:szCs w:val="18"/>
        </w:rPr>
      </w:pPr>
    </w:p>
    <w:p w14:paraId="4BCB2DF8" w14:textId="77777777" w:rsidR="00D445FA" w:rsidRDefault="00D445FA" w:rsidP="00892A34">
      <w:pPr>
        <w:spacing w:after="200" w:line="276" w:lineRule="auto"/>
        <w:ind w:left="284"/>
        <w:jc w:val="center"/>
        <w:rPr>
          <w:rFonts w:ascii="Verdana" w:hAnsi="Verdana" w:cs="Calibri"/>
          <w:b/>
          <w:bCs/>
          <w:sz w:val="18"/>
          <w:szCs w:val="18"/>
        </w:rPr>
      </w:pPr>
    </w:p>
    <w:p w14:paraId="4CAF64A6" w14:textId="77777777" w:rsidR="00D445FA" w:rsidRPr="00D445FA" w:rsidRDefault="00D445FA" w:rsidP="00892A34">
      <w:pPr>
        <w:spacing w:after="200" w:line="276" w:lineRule="auto"/>
        <w:ind w:left="284"/>
        <w:jc w:val="center"/>
        <w:rPr>
          <w:rFonts w:ascii="Verdana" w:hAnsi="Verdana" w:cs="Calibri"/>
          <w:b/>
          <w:bCs/>
          <w:sz w:val="18"/>
          <w:szCs w:val="18"/>
        </w:rPr>
      </w:pPr>
    </w:p>
    <w:p w14:paraId="7FB5212C" w14:textId="77777777" w:rsidR="00892A34" w:rsidRPr="00D445FA" w:rsidRDefault="00892A34" w:rsidP="00892A34">
      <w:pPr>
        <w:spacing w:after="200" w:line="276" w:lineRule="auto"/>
        <w:ind w:left="284"/>
        <w:jc w:val="center"/>
        <w:rPr>
          <w:rFonts w:ascii="Verdana" w:hAnsi="Verdana" w:cs="Calibri"/>
          <w:b/>
          <w:bCs/>
          <w:sz w:val="18"/>
          <w:szCs w:val="18"/>
        </w:rPr>
      </w:pPr>
      <w:r w:rsidRPr="00D445FA">
        <w:rPr>
          <w:rFonts w:ascii="Verdana" w:hAnsi="Verdana" w:cs="Calibri"/>
          <w:b/>
          <w:bCs/>
          <w:sz w:val="18"/>
          <w:szCs w:val="18"/>
        </w:rPr>
        <w:t xml:space="preserve">Il presente Piano Didattico Personalizzato è stato concordato e redatto </w:t>
      </w:r>
    </w:p>
    <w:p w14:paraId="62C69243" w14:textId="77777777" w:rsidR="00892A34" w:rsidRPr="00D445FA" w:rsidRDefault="00892A34" w:rsidP="00892A34">
      <w:pPr>
        <w:spacing w:after="200" w:line="276" w:lineRule="auto"/>
        <w:ind w:left="284"/>
        <w:jc w:val="center"/>
        <w:rPr>
          <w:rFonts w:ascii="Verdana" w:hAnsi="Verdana" w:cs="Calibri"/>
          <w:sz w:val="18"/>
          <w:szCs w:val="18"/>
          <w:shd w:val="clear" w:color="auto" w:fill="FFFF00"/>
        </w:rPr>
      </w:pPr>
      <w:r w:rsidRPr="00D445FA">
        <w:rPr>
          <w:rFonts w:ascii="Verdana" w:hAnsi="Verdana" w:cs="Calibri"/>
          <w:b/>
          <w:bCs/>
          <w:sz w:val="18"/>
          <w:szCs w:val="18"/>
        </w:rPr>
        <w:t>in data _______________________ da</w:t>
      </w:r>
    </w:p>
    <w:p w14:paraId="76E60926" w14:textId="77777777" w:rsidR="00892A34" w:rsidRPr="00D445FA" w:rsidRDefault="00892A34" w:rsidP="00892A34">
      <w:pPr>
        <w:ind w:left="284"/>
        <w:jc w:val="center"/>
        <w:rPr>
          <w:rFonts w:ascii="Verdana" w:hAnsi="Verdana" w:cs="Calibri"/>
          <w:sz w:val="18"/>
          <w:szCs w:val="18"/>
          <w:shd w:val="clear" w:color="auto" w:fill="FFFF00"/>
        </w:rPr>
      </w:pPr>
    </w:p>
    <w:tbl>
      <w:tblPr>
        <w:tblW w:w="0" w:type="auto"/>
        <w:tblInd w:w="108" w:type="dxa"/>
        <w:tblLayout w:type="fixed"/>
        <w:tblLook w:val="0000" w:firstRow="0" w:lastRow="0" w:firstColumn="0" w:lastColumn="0" w:noHBand="0" w:noVBand="0"/>
      </w:tblPr>
      <w:tblGrid>
        <w:gridCol w:w="2570"/>
        <w:gridCol w:w="3785"/>
        <w:gridCol w:w="3337"/>
      </w:tblGrid>
      <w:tr w:rsidR="00892A34" w:rsidRPr="00D445FA" w14:paraId="105ED4BF" w14:textId="77777777" w:rsidTr="007A207E">
        <w:trPr>
          <w:trHeight w:val="379"/>
        </w:trPr>
        <w:tc>
          <w:tcPr>
            <w:tcW w:w="2570" w:type="dxa"/>
            <w:tcBorders>
              <w:top w:val="single" w:sz="4" w:space="0" w:color="000000"/>
              <w:left w:val="single" w:sz="4" w:space="0" w:color="000000"/>
              <w:bottom w:val="single" w:sz="4" w:space="0" w:color="000000"/>
            </w:tcBorders>
            <w:shd w:val="clear" w:color="auto" w:fill="auto"/>
          </w:tcPr>
          <w:p w14:paraId="71F9FDD3" w14:textId="77777777" w:rsidR="00892A34" w:rsidRPr="00D445FA" w:rsidRDefault="00892A34" w:rsidP="007A207E">
            <w:pPr>
              <w:tabs>
                <w:tab w:val="center" w:pos="4819"/>
                <w:tab w:val="right" w:pos="9638"/>
              </w:tabs>
              <w:snapToGrid w:val="0"/>
              <w:spacing w:line="360" w:lineRule="auto"/>
              <w:ind w:left="284"/>
              <w:jc w:val="center"/>
              <w:rPr>
                <w:rFonts w:ascii="Verdana" w:hAnsi="Verdana" w:cs="Calibri"/>
                <w:b/>
                <w:sz w:val="18"/>
                <w:szCs w:val="18"/>
              </w:rPr>
            </w:pPr>
          </w:p>
        </w:tc>
        <w:tc>
          <w:tcPr>
            <w:tcW w:w="3785" w:type="dxa"/>
            <w:tcBorders>
              <w:top w:val="single" w:sz="4" w:space="0" w:color="000000"/>
              <w:left w:val="single" w:sz="4" w:space="0" w:color="000000"/>
              <w:bottom w:val="single" w:sz="4" w:space="0" w:color="000000"/>
            </w:tcBorders>
            <w:shd w:val="clear" w:color="auto" w:fill="D9D9D9"/>
          </w:tcPr>
          <w:p w14:paraId="1E8B6DC8" w14:textId="77777777" w:rsidR="00892A34" w:rsidRPr="00D445FA" w:rsidRDefault="00892A34" w:rsidP="007A207E">
            <w:pPr>
              <w:tabs>
                <w:tab w:val="center" w:pos="4819"/>
                <w:tab w:val="right" w:pos="9638"/>
              </w:tabs>
              <w:ind w:left="284"/>
              <w:jc w:val="center"/>
              <w:rPr>
                <w:rFonts w:ascii="Verdana" w:hAnsi="Verdana" w:cs="Calibri"/>
                <w:b/>
                <w:sz w:val="18"/>
                <w:szCs w:val="18"/>
              </w:rPr>
            </w:pPr>
            <w:r w:rsidRPr="00D445FA">
              <w:rPr>
                <w:rFonts w:ascii="Verdana" w:hAnsi="Verdana" w:cs="Calibri"/>
                <w:b/>
                <w:sz w:val="18"/>
                <w:szCs w:val="18"/>
              </w:rPr>
              <w:t xml:space="preserve">Nome e Cognome </w:t>
            </w:r>
            <w:r w:rsidRPr="00D445FA">
              <w:rPr>
                <w:rFonts w:ascii="Verdana" w:hAnsi="Verdana" w:cs="Calibri"/>
                <w:sz w:val="18"/>
                <w:szCs w:val="18"/>
              </w:rPr>
              <w:t>(</w:t>
            </w:r>
            <w:r w:rsidRPr="00D445FA">
              <w:rPr>
                <w:rFonts w:ascii="Verdana" w:hAnsi="Verdana" w:cs="Calibri"/>
                <w:i/>
                <w:sz w:val="18"/>
                <w:szCs w:val="18"/>
              </w:rPr>
              <w:t>in stampatello</w:t>
            </w:r>
            <w:r w:rsidRPr="00D445FA">
              <w:rPr>
                <w:rFonts w:ascii="Verdana" w:hAnsi="Verdana" w:cs="Calibri"/>
                <w:sz w:val="18"/>
                <w:szCs w:val="18"/>
              </w:rPr>
              <w:t>)</w:t>
            </w:r>
          </w:p>
        </w:tc>
        <w:tc>
          <w:tcPr>
            <w:tcW w:w="3337" w:type="dxa"/>
            <w:tcBorders>
              <w:top w:val="single" w:sz="4" w:space="0" w:color="000000"/>
              <w:left w:val="single" w:sz="4" w:space="0" w:color="000000"/>
              <w:bottom w:val="single" w:sz="4" w:space="0" w:color="000000"/>
              <w:right w:val="single" w:sz="4" w:space="0" w:color="000000"/>
            </w:tcBorders>
            <w:shd w:val="clear" w:color="auto" w:fill="D9D9D9"/>
          </w:tcPr>
          <w:p w14:paraId="65FF5B4F" w14:textId="77777777" w:rsidR="00892A34" w:rsidRPr="00D445FA" w:rsidRDefault="00892A34" w:rsidP="007A207E">
            <w:pPr>
              <w:tabs>
                <w:tab w:val="center" w:pos="4819"/>
                <w:tab w:val="right" w:pos="9638"/>
              </w:tabs>
              <w:ind w:left="284"/>
              <w:jc w:val="center"/>
              <w:rPr>
                <w:rFonts w:ascii="Verdana" w:hAnsi="Verdana" w:cs="Calibri"/>
                <w:sz w:val="18"/>
                <w:szCs w:val="18"/>
              </w:rPr>
            </w:pPr>
            <w:r w:rsidRPr="00D445FA">
              <w:rPr>
                <w:rFonts w:ascii="Verdana" w:hAnsi="Verdana" w:cs="Calibri"/>
                <w:b/>
                <w:sz w:val="18"/>
                <w:szCs w:val="18"/>
              </w:rPr>
              <w:t>FIRMA</w:t>
            </w:r>
          </w:p>
        </w:tc>
      </w:tr>
      <w:tr w:rsidR="00892A34" w:rsidRPr="00D445FA" w14:paraId="4825A2F7" w14:textId="77777777" w:rsidTr="007A207E">
        <w:trPr>
          <w:trHeight w:val="433"/>
        </w:trPr>
        <w:tc>
          <w:tcPr>
            <w:tcW w:w="2570" w:type="dxa"/>
            <w:vMerge w:val="restart"/>
            <w:tcBorders>
              <w:top w:val="single" w:sz="4" w:space="0" w:color="000000"/>
              <w:left w:val="single" w:sz="4" w:space="0" w:color="000000"/>
              <w:bottom w:val="single" w:sz="4" w:space="0" w:color="000000"/>
            </w:tcBorders>
            <w:shd w:val="clear" w:color="auto" w:fill="D9D9D9"/>
          </w:tcPr>
          <w:p w14:paraId="21145E35" w14:textId="77777777" w:rsidR="00892A34" w:rsidRPr="00D445FA" w:rsidRDefault="00892A34" w:rsidP="007A207E">
            <w:pPr>
              <w:tabs>
                <w:tab w:val="center" w:pos="4819"/>
                <w:tab w:val="right" w:pos="9638"/>
              </w:tabs>
              <w:snapToGrid w:val="0"/>
              <w:spacing w:line="360" w:lineRule="auto"/>
              <w:ind w:left="284"/>
              <w:jc w:val="center"/>
              <w:rPr>
                <w:rFonts w:ascii="Verdana" w:hAnsi="Verdana" w:cs="Calibri"/>
                <w:b/>
                <w:sz w:val="18"/>
                <w:szCs w:val="18"/>
                <w:shd w:val="clear" w:color="auto" w:fill="FFFF00"/>
              </w:rPr>
            </w:pPr>
          </w:p>
          <w:p w14:paraId="256EE149" w14:textId="77777777" w:rsidR="00AA53D9" w:rsidRPr="00D445FA" w:rsidRDefault="00AA53D9" w:rsidP="00AA53D9">
            <w:pPr>
              <w:tabs>
                <w:tab w:val="center" w:pos="4819"/>
                <w:tab w:val="right" w:pos="9638"/>
              </w:tabs>
              <w:spacing w:line="360" w:lineRule="auto"/>
              <w:ind w:left="284"/>
              <w:jc w:val="center"/>
              <w:rPr>
                <w:rFonts w:ascii="Verdana" w:hAnsi="Verdana" w:cs="Calibri"/>
                <w:b/>
                <w:sz w:val="18"/>
                <w:szCs w:val="18"/>
              </w:rPr>
            </w:pPr>
            <w:r w:rsidRPr="00D445FA">
              <w:rPr>
                <w:rFonts w:ascii="Verdana" w:hAnsi="Verdana" w:cs="Calibri"/>
                <w:b/>
                <w:sz w:val="18"/>
                <w:szCs w:val="18"/>
              </w:rPr>
              <w:t>GENITORI</w:t>
            </w:r>
          </w:p>
          <w:p w14:paraId="29C572AE" w14:textId="77777777" w:rsidR="00AA53D9" w:rsidRPr="00D445FA" w:rsidRDefault="00AA53D9" w:rsidP="00AA53D9">
            <w:pPr>
              <w:tabs>
                <w:tab w:val="center" w:pos="4819"/>
                <w:tab w:val="right" w:pos="9638"/>
              </w:tabs>
              <w:spacing w:line="360" w:lineRule="auto"/>
              <w:ind w:left="284"/>
              <w:jc w:val="center"/>
              <w:rPr>
                <w:rFonts w:ascii="Verdana" w:hAnsi="Verdana" w:cs="Calibri"/>
                <w:b/>
                <w:sz w:val="18"/>
                <w:szCs w:val="18"/>
              </w:rPr>
            </w:pPr>
            <w:r w:rsidRPr="00D445FA">
              <w:rPr>
                <w:rFonts w:ascii="Verdana" w:hAnsi="Verdana" w:cs="Calibri"/>
                <w:b/>
                <w:sz w:val="18"/>
                <w:szCs w:val="18"/>
              </w:rPr>
              <w:t>O TUTORI</w:t>
            </w:r>
          </w:p>
        </w:tc>
        <w:tc>
          <w:tcPr>
            <w:tcW w:w="3785" w:type="dxa"/>
            <w:tcBorders>
              <w:top w:val="single" w:sz="4" w:space="0" w:color="000000"/>
              <w:left w:val="single" w:sz="4" w:space="0" w:color="000000"/>
              <w:bottom w:val="single" w:sz="4" w:space="0" w:color="000000"/>
            </w:tcBorders>
            <w:shd w:val="clear" w:color="auto" w:fill="FFFFFF"/>
          </w:tcPr>
          <w:p w14:paraId="16CD49CA" w14:textId="77777777" w:rsidR="00892A34" w:rsidRPr="00D445FA" w:rsidRDefault="00892A34" w:rsidP="007A207E">
            <w:pPr>
              <w:tabs>
                <w:tab w:val="center" w:pos="4819"/>
                <w:tab w:val="right" w:pos="9638"/>
              </w:tabs>
              <w:snapToGrid w:val="0"/>
              <w:ind w:left="284"/>
              <w:jc w:val="center"/>
              <w:rPr>
                <w:rFonts w:ascii="Verdana" w:hAnsi="Verdana" w:cs="Calibri"/>
                <w:b/>
                <w:sz w:val="18"/>
                <w:szCs w:val="18"/>
              </w:rPr>
            </w:pP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14:paraId="5C949649" w14:textId="77777777" w:rsidR="00892A34" w:rsidRPr="00D445FA" w:rsidRDefault="00892A34" w:rsidP="007A207E">
            <w:pPr>
              <w:tabs>
                <w:tab w:val="center" w:pos="4819"/>
                <w:tab w:val="right" w:pos="9638"/>
              </w:tabs>
              <w:snapToGrid w:val="0"/>
              <w:ind w:left="284"/>
              <w:jc w:val="both"/>
              <w:rPr>
                <w:rFonts w:ascii="Verdana" w:hAnsi="Verdana" w:cs="Calibri"/>
                <w:sz w:val="18"/>
                <w:szCs w:val="18"/>
              </w:rPr>
            </w:pPr>
          </w:p>
          <w:p w14:paraId="4B56486F" w14:textId="77777777" w:rsidR="00892A34" w:rsidRPr="00D445FA" w:rsidRDefault="00892A34" w:rsidP="007A207E">
            <w:pPr>
              <w:tabs>
                <w:tab w:val="center" w:pos="4819"/>
                <w:tab w:val="right" w:pos="9638"/>
              </w:tabs>
              <w:ind w:left="284"/>
              <w:jc w:val="both"/>
              <w:rPr>
                <w:rFonts w:ascii="Verdana" w:hAnsi="Verdana" w:cs="Calibri"/>
                <w:sz w:val="18"/>
                <w:szCs w:val="18"/>
              </w:rPr>
            </w:pPr>
          </w:p>
        </w:tc>
      </w:tr>
      <w:tr w:rsidR="00892A34" w:rsidRPr="00D445FA" w14:paraId="4C4EC515" w14:textId="77777777" w:rsidTr="007A207E">
        <w:trPr>
          <w:trHeight w:val="431"/>
        </w:trPr>
        <w:tc>
          <w:tcPr>
            <w:tcW w:w="2570" w:type="dxa"/>
            <w:vMerge/>
            <w:tcBorders>
              <w:top w:val="single" w:sz="4" w:space="0" w:color="000000"/>
              <w:left w:val="single" w:sz="4" w:space="0" w:color="000000"/>
              <w:bottom w:val="single" w:sz="4" w:space="0" w:color="000000"/>
            </w:tcBorders>
            <w:shd w:val="clear" w:color="auto" w:fill="D9D9D9"/>
          </w:tcPr>
          <w:p w14:paraId="66E9B2FF" w14:textId="77777777" w:rsidR="00892A34" w:rsidRPr="00D445FA" w:rsidRDefault="00892A34" w:rsidP="007A207E">
            <w:pPr>
              <w:tabs>
                <w:tab w:val="center" w:pos="4819"/>
                <w:tab w:val="right" w:pos="9638"/>
              </w:tabs>
              <w:snapToGrid w:val="0"/>
              <w:spacing w:line="360" w:lineRule="auto"/>
              <w:ind w:left="284"/>
              <w:jc w:val="center"/>
              <w:rPr>
                <w:rFonts w:ascii="Verdana" w:hAnsi="Verdana" w:cs="Calibri"/>
                <w:b/>
                <w:sz w:val="18"/>
                <w:szCs w:val="18"/>
                <w:shd w:val="clear" w:color="auto" w:fill="FFFF00"/>
              </w:rPr>
            </w:pPr>
          </w:p>
        </w:tc>
        <w:tc>
          <w:tcPr>
            <w:tcW w:w="3785" w:type="dxa"/>
            <w:tcBorders>
              <w:top w:val="single" w:sz="4" w:space="0" w:color="000000"/>
              <w:left w:val="single" w:sz="4" w:space="0" w:color="000000"/>
              <w:bottom w:val="single" w:sz="4" w:space="0" w:color="000000"/>
            </w:tcBorders>
            <w:shd w:val="clear" w:color="auto" w:fill="FFFFFF"/>
          </w:tcPr>
          <w:p w14:paraId="2E84D59A" w14:textId="77777777" w:rsidR="00892A34" w:rsidRPr="00D445FA" w:rsidRDefault="00892A34" w:rsidP="007A207E">
            <w:pPr>
              <w:tabs>
                <w:tab w:val="center" w:pos="4819"/>
                <w:tab w:val="right" w:pos="9638"/>
              </w:tabs>
              <w:snapToGrid w:val="0"/>
              <w:ind w:left="284"/>
              <w:jc w:val="center"/>
              <w:rPr>
                <w:rFonts w:ascii="Verdana" w:hAnsi="Verdana" w:cs="Calibri"/>
                <w:b/>
                <w:sz w:val="18"/>
                <w:szCs w:val="18"/>
              </w:rPr>
            </w:pP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14:paraId="39033D2D" w14:textId="77777777" w:rsidR="00892A34" w:rsidRPr="00D445FA" w:rsidRDefault="00892A34" w:rsidP="007A207E">
            <w:pPr>
              <w:tabs>
                <w:tab w:val="center" w:pos="4819"/>
                <w:tab w:val="right" w:pos="9638"/>
              </w:tabs>
              <w:snapToGrid w:val="0"/>
              <w:ind w:left="284"/>
              <w:jc w:val="both"/>
              <w:rPr>
                <w:rFonts w:ascii="Verdana" w:hAnsi="Verdana" w:cs="Calibri"/>
                <w:sz w:val="18"/>
                <w:szCs w:val="18"/>
              </w:rPr>
            </w:pPr>
          </w:p>
        </w:tc>
      </w:tr>
      <w:tr w:rsidR="00892A34" w:rsidRPr="00D445FA" w14:paraId="052FD882" w14:textId="77777777" w:rsidTr="007A207E">
        <w:trPr>
          <w:trHeight w:val="431"/>
        </w:trPr>
        <w:tc>
          <w:tcPr>
            <w:tcW w:w="2570" w:type="dxa"/>
            <w:vMerge w:val="restart"/>
            <w:tcBorders>
              <w:top w:val="single" w:sz="4" w:space="0" w:color="000000"/>
              <w:left w:val="single" w:sz="4" w:space="0" w:color="000000"/>
              <w:bottom w:val="single" w:sz="4" w:space="0" w:color="000000"/>
            </w:tcBorders>
            <w:shd w:val="clear" w:color="auto" w:fill="D9D9D9"/>
          </w:tcPr>
          <w:p w14:paraId="04EB9963" w14:textId="77777777" w:rsidR="00892A34" w:rsidRPr="00D445FA" w:rsidRDefault="00892A34" w:rsidP="007A207E">
            <w:pPr>
              <w:snapToGrid w:val="0"/>
              <w:ind w:left="284"/>
              <w:jc w:val="center"/>
              <w:rPr>
                <w:rFonts w:ascii="Verdana" w:hAnsi="Verdana" w:cs="Calibri"/>
                <w:b/>
                <w:sz w:val="18"/>
                <w:szCs w:val="18"/>
                <w:shd w:val="clear" w:color="auto" w:fill="FFFF00"/>
              </w:rPr>
            </w:pPr>
          </w:p>
          <w:p w14:paraId="5D682DE0" w14:textId="77777777" w:rsidR="00892A34" w:rsidRPr="00D445FA" w:rsidRDefault="00892A34" w:rsidP="007A207E">
            <w:pPr>
              <w:ind w:left="284"/>
              <w:jc w:val="center"/>
              <w:rPr>
                <w:rFonts w:ascii="Verdana" w:hAnsi="Verdana" w:cs="Calibri"/>
                <w:b/>
                <w:sz w:val="18"/>
                <w:szCs w:val="18"/>
              </w:rPr>
            </w:pPr>
          </w:p>
          <w:p w14:paraId="00B4CC16" w14:textId="77777777" w:rsidR="00892A34" w:rsidRPr="00D445FA" w:rsidRDefault="00892A34" w:rsidP="007A207E">
            <w:pPr>
              <w:ind w:left="284"/>
              <w:jc w:val="center"/>
              <w:rPr>
                <w:rFonts w:ascii="Verdana" w:hAnsi="Verdana" w:cs="Calibri"/>
                <w:b/>
                <w:sz w:val="18"/>
                <w:szCs w:val="18"/>
              </w:rPr>
            </w:pPr>
          </w:p>
          <w:p w14:paraId="33061613" w14:textId="77777777" w:rsidR="00892A34" w:rsidRPr="00D445FA" w:rsidRDefault="00892A34" w:rsidP="007A207E">
            <w:pPr>
              <w:ind w:left="284"/>
              <w:jc w:val="center"/>
              <w:rPr>
                <w:rFonts w:ascii="Verdana" w:hAnsi="Verdana" w:cs="Calibri"/>
                <w:b/>
                <w:sz w:val="18"/>
                <w:szCs w:val="18"/>
              </w:rPr>
            </w:pPr>
          </w:p>
          <w:p w14:paraId="0B89A595" w14:textId="77777777" w:rsidR="00892A34" w:rsidRPr="00D445FA" w:rsidRDefault="00892A34" w:rsidP="007A207E">
            <w:pPr>
              <w:ind w:left="284"/>
              <w:jc w:val="center"/>
              <w:rPr>
                <w:rFonts w:ascii="Verdana" w:hAnsi="Verdana" w:cs="Calibri"/>
                <w:b/>
                <w:sz w:val="18"/>
                <w:szCs w:val="18"/>
              </w:rPr>
            </w:pPr>
          </w:p>
          <w:p w14:paraId="3AA1F978" w14:textId="77777777" w:rsidR="00892A34" w:rsidRPr="00D445FA" w:rsidRDefault="00892A34" w:rsidP="007A207E">
            <w:pPr>
              <w:ind w:left="284"/>
              <w:jc w:val="center"/>
              <w:rPr>
                <w:rFonts w:ascii="Verdana" w:hAnsi="Verdana" w:cs="Calibri"/>
                <w:b/>
                <w:sz w:val="18"/>
                <w:szCs w:val="18"/>
              </w:rPr>
            </w:pPr>
          </w:p>
          <w:p w14:paraId="72EC327E" w14:textId="77777777" w:rsidR="00892A34" w:rsidRPr="00D445FA" w:rsidRDefault="00892A34" w:rsidP="007A207E">
            <w:pPr>
              <w:ind w:left="284"/>
              <w:jc w:val="center"/>
              <w:rPr>
                <w:rFonts w:ascii="Verdana" w:hAnsi="Verdana" w:cs="Calibri"/>
                <w:b/>
                <w:sz w:val="18"/>
                <w:szCs w:val="18"/>
              </w:rPr>
            </w:pPr>
          </w:p>
          <w:p w14:paraId="6A59EF47" w14:textId="77777777" w:rsidR="00892A34" w:rsidRPr="00D445FA" w:rsidRDefault="00892A34" w:rsidP="007A207E">
            <w:pPr>
              <w:ind w:left="284"/>
              <w:jc w:val="center"/>
              <w:rPr>
                <w:rFonts w:ascii="Verdana" w:hAnsi="Verdana" w:cs="Calibri"/>
                <w:b/>
                <w:sz w:val="18"/>
                <w:szCs w:val="18"/>
              </w:rPr>
            </w:pPr>
          </w:p>
          <w:p w14:paraId="173D5907" w14:textId="77777777" w:rsidR="00892A34" w:rsidRPr="00D445FA" w:rsidRDefault="00892A34" w:rsidP="007A207E">
            <w:pPr>
              <w:ind w:left="284"/>
              <w:jc w:val="center"/>
              <w:rPr>
                <w:rFonts w:ascii="Verdana" w:hAnsi="Verdana" w:cs="Calibri"/>
                <w:b/>
                <w:sz w:val="18"/>
                <w:szCs w:val="18"/>
              </w:rPr>
            </w:pPr>
          </w:p>
          <w:p w14:paraId="278D1A0A" w14:textId="77777777" w:rsidR="00892A34" w:rsidRPr="00D445FA" w:rsidRDefault="00892A34" w:rsidP="007A207E">
            <w:pPr>
              <w:ind w:left="284"/>
              <w:jc w:val="center"/>
              <w:rPr>
                <w:rFonts w:ascii="Verdana" w:hAnsi="Verdana" w:cs="Calibri"/>
                <w:b/>
                <w:sz w:val="18"/>
                <w:szCs w:val="18"/>
              </w:rPr>
            </w:pPr>
          </w:p>
          <w:p w14:paraId="6B2CC9D2" w14:textId="77777777" w:rsidR="00892A34" w:rsidRPr="00D445FA" w:rsidRDefault="00892A34" w:rsidP="007A207E">
            <w:pPr>
              <w:ind w:left="284"/>
              <w:jc w:val="center"/>
              <w:rPr>
                <w:rFonts w:ascii="Verdana" w:hAnsi="Verdana" w:cs="Calibri"/>
                <w:b/>
                <w:sz w:val="18"/>
                <w:szCs w:val="18"/>
              </w:rPr>
            </w:pPr>
            <w:r w:rsidRPr="00D445FA">
              <w:rPr>
                <w:rFonts w:ascii="Verdana" w:hAnsi="Verdana" w:cs="Calibri"/>
                <w:b/>
                <w:sz w:val="18"/>
                <w:szCs w:val="18"/>
              </w:rPr>
              <w:t>DOCENTI</w:t>
            </w:r>
          </w:p>
        </w:tc>
        <w:tc>
          <w:tcPr>
            <w:tcW w:w="3785" w:type="dxa"/>
            <w:tcBorders>
              <w:top w:val="single" w:sz="4" w:space="0" w:color="000000"/>
              <w:left w:val="single" w:sz="4" w:space="0" w:color="000000"/>
              <w:bottom w:val="single" w:sz="4" w:space="0" w:color="000000"/>
            </w:tcBorders>
            <w:shd w:val="clear" w:color="auto" w:fill="FFFFFF"/>
          </w:tcPr>
          <w:p w14:paraId="3047757A" w14:textId="77777777" w:rsidR="00892A34" w:rsidRPr="00D445FA" w:rsidRDefault="00892A34" w:rsidP="007A207E">
            <w:pPr>
              <w:tabs>
                <w:tab w:val="center" w:pos="4819"/>
                <w:tab w:val="right" w:pos="9638"/>
              </w:tabs>
              <w:snapToGrid w:val="0"/>
              <w:ind w:left="284"/>
              <w:jc w:val="center"/>
              <w:rPr>
                <w:rFonts w:ascii="Verdana" w:hAnsi="Verdana" w:cs="Calibri"/>
                <w:b/>
                <w:sz w:val="18"/>
                <w:szCs w:val="18"/>
              </w:rPr>
            </w:pP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14:paraId="40728A49" w14:textId="77777777" w:rsidR="00892A34" w:rsidRPr="00D445FA" w:rsidRDefault="00892A34" w:rsidP="007A207E">
            <w:pPr>
              <w:tabs>
                <w:tab w:val="center" w:pos="4819"/>
                <w:tab w:val="right" w:pos="9638"/>
              </w:tabs>
              <w:snapToGrid w:val="0"/>
              <w:ind w:left="284"/>
              <w:jc w:val="both"/>
              <w:rPr>
                <w:rFonts w:ascii="Verdana" w:hAnsi="Verdana" w:cs="Calibri"/>
                <w:sz w:val="18"/>
                <w:szCs w:val="18"/>
              </w:rPr>
            </w:pPr>
          </w:p>
        </w:tc>
      </w:tr>
      <w:tr w:rsidR="00892A34" w:rsidRPr="00D445FA" w14:paraId="218E5907" w14:textId="77777777" w:rsidTr="007A207E">
        <w:trPr>
          <w:trHeight w:val="431"/>
        </w:trPr>
        <w:tc>
          <w:tcPr>
            <w:tcW w:w="2570" w:type="dxa"/>
            <w:vMerge/>
            <w:tcBorders>
              <w:top w:val="single" w:sz="4" w:space="0" w:color="000000"/>
              <w:left w:val="single" w:sz="4" w:space="0" w:color="000000"/>
              <w:bottom w:val="single" w:sz="4" w:space="0" w:color="000000"/>
            </w:tcBorders>
            <w:shd w:val="clear" w:color="auto" w:fill="D9D9D9"/>
          </w:tcPr>
          <w:p w14:paraId="1791995E" w14:textId="77777777" w:rsidR="00892A34" w:rsidRPr="00D445FA" w:rsidRDefault="00892A34" w:rsidP="007A207E">
            <w:pPr>
              <w:snapToGrid w:val="0"/>
              <w:ind w:left="284"/>
              <w:jc w:val="center"/>
              <w:rPr>
                <w:rFonts w:ascii="Verdana" w:hAnsi="Verdana" w:cs="Calibri"/>
                <w:sz w:val="18"/>
                <w:szCs w:val="18"/>
                <w:shd w:val="clear" w:color="auto" w:fill="FFFF00"/>
              </w:rPr>
            </w:pPr>
          </w:p>
        </w:tc>
        <w:tc>
          <w:tcPr>
            <w:tcW w:w="3785" w:type="dxa"/>
            <w:tcBorders>
              <w:top w:val="single" w:sz="4" w:space="0" w:color="000000"/>
              <w:left w:val="single" w:sz="4" w:space="0" w:color="000000"/>
              <w:bottom w:val="single" w:sz="4" w:space="0" w:color="000000"/>
            </w:tcBorders>
            <w:shd w:val="clear" w:color="auto" w:fill="FFFFFF"/>
          </w:tcPr>
          <w:p w14:paraId="47B57015" w14:textId="77777777" w:rsidR="00892A34" w:rsidRPr="00D445FA" w:rsidRDefault="00892A34" w:rsidP="007A207E">
            <w:pPr>
              <w:tabs>
                <w:tab w:val="center" w:pos="4819"/>
                <w:tab w:val="right" w:pos="9638"/>
              </w:tabs>
              <w:snapToGrid w:val="0"/>
              <w:ind w:left="284"/>
              <w:jc w:val="center"/>
              <w:rPr>
                <w:rFonts w:ascii="Verdana" w:hAnsi="Verdana" w:cs="Calibri"/>
                <w:b/>
                <w:sz w:val="18"/>
                <w:szCs w:val="18"/>
              </w:rPr>
            </w:pP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14:paraId="1699B3AB" w14:textId="77777777" w:rsidR="00892A34" w:rsidRPr="00D445FA" w:rsidRDefault="00892A34" w:rsidP="007A207E">
            <w:pPr>
              <w:tabs>
                <w:tab w:val="center" w:pos="4819"/>
                <w:tab w:val="right" w:pos="9638"/>
              </w:tabs>
              <w:snapToGrid w:val="0"/>
              <w:ind w:left="284"/>
              <w:jc w:val="both"/>
              <w:rPr>
                <w:rFonts w:ascii="Verdana" w:hAnsi="Verdana" w:cs="Calibri"/>
                <w:sz w:val="18"/>
                <w:szCs w:val="18"/>
              </w:rPr>
            </w:pPr>
          </w:p>
        </w:tc>
      </w:tr>
      <w:tr w:rsidR="00892A34" w:rsidRPr="00D445FA" w14:paraId="386E29DC" w14:textId="77777777" w:rsidTr="007A207E">
        <w:trPr>
          <w:trHeight w:val="431"/>
        </w:trPr>
        <w:tc>
          <w:tcPr>
            <w:tcW w:w="2570" w:type="dxa"/>
            <w:vMerge/>
            <w:tcBorders>
              <w:top w:val="single" w:sz="4" w:space="0" w:color="000000"/>
              <w:left w:val="single" w:sz="4" w:space="0" w:color="000000"/>
              <w:bottom w:val="single" w:sz="4" w:space="0" w:color="000000"/>
            </w:tcBorders>
            <w:shd w:val="clear" w:color="auto" w:fill="D9D9D9"/>
          </w:tcPr>
          <w:p w14:paraId="6CFA13F8" w14:textId="77777777" w:rsidR="00892A34" w:rsidRPr="00D445FA" w:rsidRDefault="00892A34" w:rsidP="007A207E">
            <w:pPr>
              <w:snapToGrid w:val="0"/>
              <w:ind w:left="284"/>
              <w:jc w:val="center"/>
              <w:rPr>
                <w:rFonts w:ascii="Verdana" w:hAnsi="Verdana" w:cs="Calibri"/>
                <w:sz w:val="18"/>
                <w:szCs w:val="18"/>
                <w:shd w:val="clear" w:color="auto" w:fill="FFFF00"/>
              </w:rPr>
            </w:pPr>
          </w:p>
        </w:tc>
        <w:tc>
          <w:tcPr>
            <w:tcW w:w="3785" w:type="dxa"/>
            <w:tcBorders>
              <w:top w:val="single" w:sz="4" w:space="0" w:color="000000"/>
              <w:left w:val="single" w:sz="4" w:space="0" w:color="000000"/>
              <w:bottom w:val="single" w:sz="4" w:space="0" w:color="000000"/>
            </w:tcBorders>
            <w:shd w:val="clear" w:color="auto" w:fill="FFFFFF"/>
          </w:tcPr>
          <w:p w14:paraId="50DCF44C" w14:textId="77777777" w:rsidR="00892A34" w:rsidRPr="00D445FA" w:rsidRDefault="00892A34" w:rsidP="007A207E">
            <w:pPr>
              <w:tabs>
                <w:tab w:val="center" w:pos="4819"/>
                <w:tab w:val="right" w:pos="9638"/>
              </w:tabs>
              <w:snapToGrid w:val="0"/>
              <w:ind w:left="284"/>
              <w:jc w:val="center"/>
              <w:rPr>
                <w:rFonts w:ascii="Verdana" w:hAnsi="Verdana" w:cs="Calibri"/>
                <w:b/>
                <w:sz w:val="18"/>
                <w:szCs w:val="18"/>
              </w:rPr>
            </w:pP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14:paraId="4794F455" w14:textId="77777777" w:rsidR="00892A34" w:rsidRPr="00D445FA" w:rsidRDefault="00892A34" w:rsidP="007A207E">
            <w:pPr>
              <w:tabs>
                <w:tab w:val="center" w:pos="4819"/>
                <w:tab w:val="right" w:pos="9638"/>
              </w:tabs>
              <w:snapToGrid w:val="0"/>
              <w:ind w:left="284"/>
              <w:jc w:val="both"/>
              <w:rPr>
                <w:rFonts w:ascii="Verdana" w:hAnsi="Verdana" w:cs="Calibri"/>
                <w:sz w:val="18"/>
                <w:szCs w:val="18"/>
              </w:rPr>
            </w:pPr>
          </w:p>
        </w:tc>
      </w:tr>
      <w:tr w:rsidR="00892A34" w:rsidRPr="00D445FA" w14:paraId="2B94FCE5" w14:textId="77777777" w:rsidTr="007A207E">
        <w:trPr>
          <w:trHeight w:val="431"/>
        </w:trPr>
        <w:tc>
          <w:tcPr>
            <w:tcW w:w="2570" w:type="dxa"/>
            <w:vMerge/>
            <w:tcBorders>
              <w:top w:val="single" w:sz="4" w:space="0" w:color="000000"/>
              <w:left w:val="single" w:sz="4" w:space="0" w:color="000000"/>
              <w:bottom w:val="single" w:sz="4" w:space="0" w:color="000000"/>
            </w:tcBorders>
            <w:shd w:val="clear" w:color="auto" w:fill="D9D9D9"/>
          </w:tcPr>
          <w:p w14:paraId="7548B39C" w14:textId="77777777" w:rsidR="00892A34" w:rsidRPr="00D445FA" w:rsidRDefault="00892A34" w:rsidP="007A207E">
            <w:pPr>
              <w:snapToGrid w:val="0"/>
              <w:ind w:left="284"/>
              <w:jc w:val="center"/>
              <w:rPr>
                <w:rFonts w:ascii="Verdana" w:hAnsi="Verdana" w:cs="Calibri"/>
                <w:sz w:val="18"/>
                <w:szCs w:val="18"/>
                <w:shd w:val="clear" w:color="auto" w:fill="FFFF00"/>
              </w:rPr>
            </w:pPr>
          </w:p>
        </w:tc>
        <w:tc>
          <w:tcPr>
            <w:tcW w:w="3785" w:type="dxa"/>
            <w:tcBorders>
              <w:top w:val="single" w:sz="4" w:space="0" w:color="000000"/>
              <w:left w:val="single" w:sz="4" w:space="0" w:color="000000"/>
              <w:bottom w:val="single" w:sz="4" w:space="0" w:color="000000"/>
            </w:tcBorders>
            <w:shd w:val="clear" w:color="auto" w:fill="FFFFFF"/>
          </w:tcPr>
          <w:p w14:paraId="011F6DF3" w14:textId="77777777" w:rsidR="00892A34" w:rsidRPr="00D445FA" w:rsidRDefault="00892A34" w:rsidP="007A207E">
            <w:pPr>
              <w:tabs>
                <w:tab w:val="center" w:pos="4819"/>
                <w:tab w:val="right" w:pos="9638"/>
              </w:tabs>
              <w:snapToGrid w:val="0"/>
              <w:ind w:left="284"/>
              <w:jc w:val="center"/>
              <w:rPr>
                <w:rFonts w:ascii="Verdana" w:hAnsi="Verdana" w:cs="Calibri"/>
                <w:b/>
                <w:sz w:val="18"/>
                <w:szCs w:val="18"/>
              </w:rPr>
            </w:pP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14:paraId="2DC9A393" w14:textId="77777777" w:rsidR="00892A34" w:rsidRPr="00D445FA" w:rsidRDefault="00892A34" w:rsidP="007A207E">
            <w:pPr>
              <w:tabs>
                <w:tab w:val="center" w:pos="4819"/>
                <w:tab w:val="right" w:pos="9638"/>
              </w:tabs>
              <w:snapToGrid w:val="0"/>
              <w:ind w:left="284"/>
              <w:jc w:val="both"/>
              <w:rPr>
                <w:rFonts w:ascii="Verdana" w:hAnsi="Verdana" w:cs="Calibri"/>
                <w:sz w:val="18"/>
                <w:szCs w:val="18"/>
              </w:rPr>
            </w:pPr>
          </w:p>
        </w:tc>
      </w:tr>
      <w:tr w:rsidR="00892A34" w:rsidRPr="00D445FA" w14:paraId="6F7D10C1" w14:textId="77777777" w:rsidTr="007A207E">
        <w:trPr>
          <w:trHeight w:val="431"/>
        </w:trPr>
        <w:tc>
          <w:tcPr>
            <w:tcW w:w="2570" w:type="dxa"/>
            <w:vMerge/>
            <w:tcBorders>
              <w:top w:val="single" w:sz="4" w:space="0" w:color="000000"/>
              <w:left w:val="single" w:sz="4" w:space="0" w:color="000000"/>
              <w:bottom w:val="single" w:sz="4" w:space="0" w:color="000000"/>
            </w:tcBorders>
            <w:shd w:val="clear" w:color="auto" w:fill="D9D9D9"/>
          </w:tcPr>
          <w:p w14:paraId="0DB6AEE7" w14:textId="77777777" w:rsidR="00892A34" w:rsidRPr="00D445FA" w:rsidRDefault="00892A34" w:rsidP="007A207E">
            <w:pPr>
              <w:snapToGrid w:val="0"/>
              <w:ind w:left="284"/>
              <w:jc w:val="center"/>
              <w:rPr>
                <w:rFonts w:ascii="Verdana" w:hAnsi="Verdana" w:cs="Calibri"/>
                <w:sz w:val="18"/>
                <w:szCs w:val="18"/>
                <w:shd w:val="clear" w:color="auto" w:fill="FFFF00"/>
              </w:rPr>
            </w:pPr>
          </w:p>
        </w:tc>
        <w:tc>
          <w:tcPr>
            <w:tcW w:w="3785" w:type="dxa"/>
            <w:tcBorders>
              <w:top w:val="single" w:sz="4" w:space="0" w:color="000000"/>
              <w:left w:val="single" w:sz="4" w:space="0" w:color="000000"/>
              <w:bottom w:val="single" w:sz="4" w:space="0" w:color="000000"/>
            </w:tcBorders>
            <w:shd w:val="clear" w:color="auto" w:fill="FFFFFF"/>
          </w:tcPr>
          <w:p w14:paraId="34609D9C" w14:textId="77777777" w:rsidR="00892A34" w:rsidRPr="00D445FA" w:rsidRDefault="00892A34" w:rsidP="007A207E">
            <w:pPr>
              <w:tabs>
                <w:tab w:val="center" w:pos="4819"/>
                <w:tab w:val="right" w:pos="9638"/>
              </w:tabs>
              <w:snapToGrid w:val="0"/>
              <w:ind w:left="284"/>
              <w:jc w:val="center"/>
              <w:rPr>
                <w:rFonts w:ascii="Verdana" w:hAnsi="Verdana" w:cs="Calibri"/>
                <w:b/>
                <w:sz w:val="18"/>
                <w:szCs w:val="18"/>
              </w:rPr>
            </w:pP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14:paraId="798B4904" w14:textId="77777777" w:rsidR="00892A34" w:rsidRPr="00D445FA" w:rsidRDefault="00892A34" w:rsidP="007A207E">
            <w:pPr>
              <w:tabs>
                <w:tab w:val="center" w:pos="4819"/>
                <w:tab w:val="right" w:pos="9638"/>
              </w:tabs>
              <w:snapToGrid w:val="0"/>
              <w:ind w:left="284"/>
              <w:jc w:val="both"/>
              <w:rPr>
                <w:rFonts w:ascii="Verdana" w:hAnsi="Verdana" w:cs="Calibri"/>
                <w:sz w:val="18"/>
                <w:szCs w:val="18"/>
              </w:rPr>
            </w:pPr>
          </w:p>
        </w:tc>
      </w:tr>
      <w:tr w:rsidR="00892A34" w:rsidRPr="00D445FA" w14:paraId="4830710C" w14:textId="77777777" w:rsidTr="007A207E">
        <w:trPr>
          <w:trHeight w:val="431"/>
        </w:trPr>
        <w:tc>
          <w:tcPr>
            <w:tcW w:w="2570" w:type="dxa"/>
            <w:vMerge/>
            <w:tcBorders>
              <w:top w:val="single" w:sz="4" w:space="0" w:color="000000"/>
              <w:left w:val="single" w:sz="4" w:space="0" w:color="000000"/>
              <w:bottom w:val="single" w:sz="4" w:space="0" w:color="000000"/>
            </w:tcBorders>
            <w:shd w:val="clear" w:color="auto" w:fill="D9D9D9"/>
          </w:tcPr>
          <w:p w14:paraId="2BF8ACBB" w14:textId="77777777" w:rsidR="00892A34" w:rsidRPr="00D445FA" w:rsidRDefault="00892A34" w:rsidP="007A207E">
            <w:pPr>
              <w:snapToGrid w:val="0"/>
              <w:ind w:left="284"/>
              <w:jc w:val="center"/>
              <w:rPr>
                <w:rFonts w:ascii="Verdana" w:hAnsi="Verdana" w:cs="Calibri"/>
                <w:sz w:val="18"/>
                <w:szCs w:val="18"/>
                <w:shd w:val="clear" w:color="auto" w:fill="FFFF00"/>
              </w:rPr>
            </w:pPr>
          </w:p>
        </w:tc>
        <w:tc>
          <w:tcPr>
            <w:tcW w:w="3785" w:type="dxa"/>
            <w:tcBorders>
              <w:top w:val="single" w:sz="4" w:space="0" w:color="000000"/>
              <w:left w:val="single" w:sz="4" w:space="0" w:color="000000"/>
              <w:bottom w:val="single" w:sz="4" w:space="0" w:color="000000"/>
            </w:tcBorders>
            <w:shd w:val="clear" w:color="auto" w:fill="FFFFFF"/>
          </w:tcPr>
          <w:p w14:paraId="7E075C12" w14:textId="77777777" w:rsidR="00892A34" w:rsidRPr="00D445FA" w:rsidRDefault="00892A34" w:rsidP="007A207E">
            <w:pPr>
              <w:tabs>
                <w:tab w:val="center" w:pos="4819"/>
                <w:tab w:val="right" w:pos="9638"/>
              </w:tabs>
              <w:snapToGrid w:val="0"/>
              <w:ind w:left="284"/>
              <w:jc w:val="center"/>
              <w:rPr>
                <w:rFonts w:ascii="Verdana" w:hAnsi="Verdana" w:cs="Calibri"/>
                <w:b/>
                <w:sz w:val="18"/>
                <w:szCs w:val="18"/>
              </w:rPr>
            </w:pP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14:paraId="7B640C15" w14:textId="77777777" w:rsidR="00892A34" w:rsidRPr="00D445FA" w:rsidRDefault="00892A34" w:rsidP="007A207E">
            <w:pPr>
              <w:tabs>
                <w:tab w:val="center" w:pos="4819"/>
                <w:tab w:val="right" w:pos="9638"/>
              </w:tabs>
              <w:snapToGrid w:val="0"/>
              <w:ind w:left="284"/>
              <w:jc w:val="both"/>
              <w:rPr>
                <w:rFonts w:ascii="Verdana" w:hAnsi="Verdana" w:cs="Calibri"/>
                <w:sz w:val="18"/>
                <w:szCs w:val="18"/>
              </w:rPr>
            </w:pPr>
          </w:p>
        </w:tc>
      </w:tr>
      <w:tr w:rsidR="00892A34" w:rsidRPr="00D445FA" w14:paraId="67DADE23" w14:textId="77777777" w:rsidTr="007A207E">
        <w:trPr>
          <w:trHeight w:val="431"/>
        </w:trPr>
        <w:tc>
          <w:tcPr>
            <w:tcW w:w="2570" w:type="dxa"/>
            <w:vMerge/>
            <w:tcBorders>
              <w:top w:val="single" w:sz="4" w:space="0" w:color="000000"/>
              <w:left w:val="single" w:sz="4" w:space="0" w:color="000000"/>
              <w:bottom w:val="single" w:sz="4" w:space="0" w:color="000000"/>
            </w:tcBorders>
            <w:shd w:val="clear" w:color="auto" w:fill="D9D9D9"/>
          </w:tcPr>
          <w:p w14:paraId="056DB719" w14:textId="77777777" w:rsidR="00892A34" w:rsidRPr="00D445FA" w:rsidRDefault="00892A34" w:rsidP="007A207E">
            <w:pPr>
              <w:snapToGrid w:val="0"/>
              <w:ind w:left="284"/>
              <w:jc w:val="center"/>
              <w:rPr>
                <w:rFonts w:ascii="Verdana" w:hAnsi="Verdana" w:cs="Calibri"/>
                <w:sz w:val="18"/>
                <w:szCs w:val="18"/>
                <w:shd w:val="clear" w:color="auto" w:fill="FFFF00"/>
              </w:rPr>
            </w:pPr>
          </w:p>
        </w:tc>
        <w:tc>
          <w:tcPr>
            <w:tcW w:w="3785" w:type="dxa"/>
            <w:tcBorders>
              <w:top w:val="single" w:sz="4" w:space="0" w:color="000000"/>
              <w:left w:val="single" w:sz="4" w:space="0" w:color="000000"/>
              <w:bottom w:val="single" w:sz="4" w:space="0" w:color="000000"/>
            </w:tcBorders>
            <w:shd w:val="clear" w:color="auto" w:fill="FFFFFF"/>
          </w:tcPr>
          <w:p w14:paraId="5D15F679" w14:textId="77777777" w:rsidR="00892A34" w:rsidRPr="00D445FA" w:rsidRDefault="00892A34" w:rsidP="007A207E">
            <w:pPr>
              <w:tabs>
                <w:tab w:val="center" w:pos="4819"/>
                <w:tab w:val="right" w:pos="9638"/>
              </w:tabs>
              <w:snapToGrid w:val="0"/>
              <w:ind w:left="284"/>
              <w:jc w:val="center"/>
              <w:rPr>
                <w:rFonts w:ascii="Verdana" w:hAnsi="Verdana" w:cs="Calibri"/>
                <w:b/>
                <w:sz w:val="18"/>
                <w:szCs w:val="18"/>
              </w:rPr>
            </w:pP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14:paraId="2E9D693C" w14:textId="77777777" w:rsidR="00892A34" w:rsidRPr="00D445FA" w:rsidRDefault="00892A34" w:rsidP="007A207E">
            <w:pPr>
              <w:tabs>
                <w:tab w:val="center" w:pos="4819"/>
                <w:tab w:val="right" w:pos="9638"/>
              </w:tabs>
              <w:snapToGrid w:val="0"/>
              <w:ind w:left="284"/>
              <w:jc w:val="both"/>
              <w:rPr>
                <w:rFonts w:ascii="Verdana" w:hAnsi="Verdana" w:cs="Calibri"/>
                <w:sz w:val="18"/>
                <w:szCs w:val="18"/>
              </w:rPr>
            </w:pPr>
          </w:p>
        </w:tc>
      </w:tr>
      <w:tr w:rsidR="00892A34" w:rsidRPr="00D445FA" w14:paraId="29EBBD98" w14:textId="77777777" w:rsidTr="007A207E">
        <w:trPr>
          <w:trHeight w:val="431"/>
        </w:trPr>
        <w:tc>
          <w:tcPr>
            <w:tcW w:w="2570" w:type="dxa"/>
            <w:vMerge/>
            <w:tcBorders>
              <w:top w:val="single" w:sz="4" w:space="0" w:color="000000"/>
              <w:left w:val="single" w:sz="4" w:space="0" w:color="000000"/>
              <w:bottom w:val="single" w:sz="4" w:space="0" w:color="000000"/>
            </w:tcBorders>
            <w:shd w:val="clear" w:color="auto" w:fill="D9D9D9"/>
          </w:tcPr>
          <w:p w14:paraId="5288DF86" w14:textId="77777777" w:rsidR="00892A34" w:rsidRPr="00D445FA" w:rsidRDefault="00892A34" w:rsidP="007A207E">
            <w:pPr>
              <w:snapToGrid w:val="0"/>
              <w:ind w:left="284"/>
              <w:jc w:val="center"/>
              <w:rPr>
                <w:rFonts w:ascii="Verdana" w:hAnsi="Verdana" w:cs="Calibri"/>
                <w:sz w:val="18"/>
                <w:szCs w:val="18"/>
                <w:shd w:val="clear" w:color="auto" w:fill="FFFF00"/>
              </w:rPr>
            </w:pPr>
          </w:p>
        </w:tc>
        <w:tc>
          <w:tcPr>
            <w:tcW w:w="3785" w:type="dxa"/>
            <w:tcBorders>
              <w:top w:val="single" w:sz="4" w:space="0" w:color="000000"/>
              <w:left w:val="single" w:sz="4" w:space="0" w:color="000000"/>
              <w:bottom w:val="single" w:sz="4" w:space="0" w:color="000000"/>
            </w:tcBorders>
            <w:shd w:val="clear" w:color="auto" w:fill="FFFFFF"/>
          </w:tcPr>
          <w:p w14:paraId="67F3E65A" w14:textId="77777777" w:rsidR="00892A34" w:rsidRPr="00D445FA" w:rsidRDefault="00892A34" w:rsidP="007A207E">
            <w:pPr>
              <w:tabs>
                <w:tab w:val="center" w:pos="4819"/>
                <w:tab w:val="right" w:pos="9638"/>
              </w:tabs>
              <w:snapToGrid w:val="0"/>
              <w:ind w:left="284"/>
              <w:jc w:val="center"/>
              <w:rPr>
                <w:rFonts w:ascii="Verdana" w:hAnsi="Verdana" w:cs="Calibri"/>
                <w:b/>
                <w:sz w:val="18"/>
                <w:szCs w:val="18"/>
              </w:rPr>
            </w:pP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14:paraId="12D90043" w14:textId="77777777" w:rsidR="00892A34" w:rsidRPr="00D445FA" w:rsidRDefault="00892A34" w:rsidP="007A207E">
            <w:pPr>
              <w:tabs>
                <w:tab w:val="center" w:pos="4819"/>
                <w:tab w:val="right" w:pos="9638"/>
              </w:tabs>
              <w:snapToGrid w:val="0"/>
              <w:ind w:left="284"/>
              <w:jc w:val="both"/>
              <w:rPr>
                <w:rFonts w:ascii="Verdana" w:hAnsi="Verdana" w:cs="Calibri"/>
                <w:sz w:val="18"/>
                <w:szCs w:val="18"/>
              </w:rPr>
            </w:pPr>
          </w:p>
        </w:tc>
      </w:tr>
      <w:tr w:rsidR="00892A34" w:rsidRPr="00D445FA" w14:paraId="59E6D738" w14:textId="77777777" w:rsidTr="007A207E">
        <w:trPr>
          <w:trHeight w:val="431"/>
        </w:trPr>
        <w:tc>
          <w:tcPr>
            <w:tcW w:w="2570" w:type="dxa"/>
            <w:vMerge/>
            <w:tcBorders>
              <w:top w:val="single" w:sz="4" w:space="0" w:color="000000"/>
              <w:left w:val="single" w:sz="4" w:space="0" w:color="000000"/>
              <w:bottom w:val="single" w:sz="4" w:space="0" w:color="000000"/>
            </w:tcBorders>
            <w:shd w:val="clear" w:color="auto" w:fill="D9D9D9"/>
          </w:tcPr>
          <w:p w14:paraId="53D52CFC" w14:textId="77777777" w:rsidR="00892A34" w:rsidRPr="00D445FA" w:rsidRDefault="00892A34" w:rsidP="007A207E">
            <w:pPr>
              <w:snapToGrid w:val="0"/>
              <w:ind w:left="284"/>
              <w:jc w:val="center"/>
              <w:rPr>
                <w:rFonts w:ascii="Verdana" w:hAnsi="Verdana" w:cs="Calibri"/>
                <w:sz w:val="18"/>
                <w:szCs w:val="18"/>
                <w:shd w:val="clear" w:color="auto" w:fill="FFFF00"/>
              </w:rPr>
            </w:pPr>
          </w:p>
        </w:tc>
        <w:tc>
          <w:tcPr>
            <w:tcW w:w="3785" w:type="dxa"/>
            <w:tcBorders>
              <w:top w:val="single" w:sz="4" w:space="0" w:color="000000"/>
              <w:left w:val="single" w:sz="4" w:space="0" w:color="000000"/>
              <w:bottom w:val="single" w:sz="4" w:space="0" w:color="000000"/>
            </w:tcBorders>
            <w:shd w:val="clear" w:color="auto" w:fill="FFFFFF"/>
          </w:tcPr>
          <w:p w14:paraId="342BA54D" w14:textId="77777777" w:rsidR="00892A34" w:rsidRPr="00D445FA" w:rsidRDefault="00892A34" w:rsidP="007A207E">
            <w:pPr>
              <w:tabs>
                <w:tab w:val="center" w:pos="4819"/>
                <w:tab w:val="right" w:pos="9638"/>
              </w:tabs>
              <w:snapToGrid w:val="0"/>
              <w:ind w:left="284"/>
              <w:jc w:val="center"/>
              <w:rPr>
                <w:rFonts w:ascii="Verdana" w:hAnsi="Verdana" w:cs="Calibri"/>
                <w:b/>
                <w:sz w:val="18"/>
                <w:szCs w:val="18"/>
              </w:rPr>
            </w:pP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14:paraId="09714814" w14:textId="77777777" w:rsidR="00892A34" w:rsidRPr="00D445FA" w:rsidRDefault="00892A34" w:rsidP="007A207E">
            <w:pPr>
              <w:tabs>
                <w:tab w:val="center" w:pos="4819"/>
                <w:tab w:val="right" w:pos="9638"/>
              </w:tabs>
              <w:snapToGrid w:val="0"/>
              <w:ind w:left="284"/>
              <w:jc w:val="both"/>
              <w:rPr>
                <w:rFonts w:ascii="Verdana" w:hAnsi="Verdana" w:cs="Calibri"/>
                <w:sz w:val="18"/>
                <w:szCs w:val="18"/>
              </w:rPr>
            </w:pPr>
          </w:p>
        </w:tc>
      </w:tr>
      <w:tr w:rsidR="00892A34" w:rsidRPr="00D445FA" w14:paraId="3707CB79" w14:textId="77777777" w:rsidTr="007A207E">
        <w:trPr>
          <w:trHeight w:val="431"/>
        </w:trPr>
        <w:tc>
          <w:tcPr>
            <w:tcW w:w="2570" w:type="dxa"/>
            <w:vMerge/>
            <w:tcBorders>
              <w:top w:val="single" w:sz="4" w:space="0" w:color="000000"/>
              <w:left w:val="single" w:sz="4" w:space="0" w:color="000000"/>
              <w:bottom w:val="single" w:sz="4" w:space="0" w:color="000000"/>
            </w:tcBorders>
            <w:shd w:val="clear" w:color="auto" w:fill="D9D9D9"/>
          </w:tcPr>
          <w:p w14:paraId="07DB62C7" w14:textId="77777777" w:rsidR="00892A34" w:rsidRPr="00D445FA" w:rsidRDefault="00892A34" w:rsidP="007A207E">
            <w:pPr>
              <w:snapToGrid w:val="0"/>
              <w:ind w:left="284"/>
              <w:jc w:val="center"/>
              <w:rPr>
                <w:rFonts w:ascii="Verdana" w:hAnsi="Verdana" w:cs="Calibri"/>
                <w:sz w:val="18"/>
                <w:szCs w:val="18"/>
                <w:shd w:val="clear" w:color="auto" w:fill="FFFF00"/>
              </w:rPr>
            </w:pPr>
          </w:p>
        </w:tc>
        <w:tc>
          <w:tcPr>
            <w:tcW w:w="3785" w:type="dxa"/>
            <w:tcBorders>
              <w:top w:val="single" w:sz="4" w:space="0" w:color="000000"/>
              <w:left w:val="single" w:sz="4" w:space="0" w:color="000000"/>
              <w:bottom w:val="single" w:sz="4" w:space="0" w:color="000000"/>
            </w:tcBorders>
            <w:shd w:val="clear" w:color="auto" w:fill="FFFFFF"/>
          </w:tcPr>
          <w:p w14:paraId="06692132" w14:textId="77777777" w:rsidR="00892A34" w:rsidRPr="00D445FA" w:rsidRDefault="00892A34" w:rsidP="007A207E">
            <w:pPr>
              <w:tabs>
                <w:tab w:val="center" w:pos="4819"/>
                <w:tab w:val="right" w:pos="9638"/>
              </w:tabs>
              <w:snapToGrid w:val="0"/>
              <w:ind w:left="284"/>
              <w:jc w:val="center"/>
              <w:rPr>
                <w:rFonts w:ascii="Verdana" w:hAnsi="Verdana" w:cs="Calibri"/>
                <w:b/>
                <w:sz w:val="18"/>
                <w:szCs w:val="18"/>
              </w:rPr>
            </w:pP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14:paraId="0A2B37C9" w14:textId="77777777" w:rsidR="00892A34" w:rsidRPr="00D445FA" w:rsidRDefault="00892A34" w:rsidP="007A207E">
            <w:pPr>
              <w:tabs>
                <w:tab w:val="center" w:pos="4819"/>
                <w:tab w:val="right" w:pos="9638"/>
              </w:tabs>
              <w:snapToGrid w:val="0"/>
              <w:ind w:left="284"/>
              <w:jc w:val="both"/>
              <w:rPr>
                <w:rFonts w:ascii="Verdana" w:hAnsi="Verdana" w:cs="Calibri"/>
                <w:sz w:val="18"/>
                <w:szCs w:val="18"/>
              </w:rPr>
            </w:pPr>
          </w:p>
        </w:tc>
      </w:tr>
      <w:tr w:rsidR="00892A34" w:rsidRPr="00D445FA" w14:paraId="55CA757E" w14:textId="77777777" w:rsidTr="007A207E">
        <w:trPr>
          <w:trHeight w:val="431"/>
        </w:trPr>
        <w:tc>
          <w:tcPr>
            <w:tcW w:w="2570" w:type="dxa"/>
            <w:vMerge/>
            <w:tcBorders>
              <w:top w:val="single" w:sz="4" w:space="0" w:color="000000"/>
              <w:left w:val="single" w:sz="4" w:space="0" w:color="000000"/>
              <w:bottom w:val="single" w:sz="4" w:space="0" w:color="000000"/>
            </w:tcBorders>
            <w:shd w:val="clear" w:color="auto" w:fill="D9D9D9"/>
          </w:tcPr>
          <w:p w14:paraId="4115B64D" w14:textId="77777777" w:rsidR="00892A34" w:rsidRPr="00D445FA" w:rsidRDefault="00892A34" w:rsidP="007A207E">
            <w:pPr>
              <w:snapToGrid w:val="0"/>
              <w:ind w:left="284"/>
              <w:jc w:val="center"/>
              <w:rPr>
                <w:rFonts w:ascii="Verdana" w:hAnsi="Verdana" w:cs="Calibri"/>
                <w:sz w:val="18"/>
                <w:szCs w:val="18"/>
                <w:shd w:val="clear" w:color="auto" w:fill="FFFF00"/>
              </w:rPr>
            </w:pPr>
          </w:p>
        </w:tc>
        <w:tc>
          <w:tcPr>
            <w:tcW w:w="3785" w:type="dxa"/>
            <w:tcBorders>
              <w:top w:val="single" w:sz="4" w:space="0" w:color="000000"/>
              <w:left w:val="single" w:sz="4" w:space="0" w:color="000000"/>
              <w:bottom w:val="single" w:sz="4" w:space="0" w:color="000000"/>
            </w:tcBorders>
            <w:shd w:val="clear" w:color="auto" w:fill="FFFFFF"/>
          </w:tcPr>
          <w:p w14:paraId="78FF7D8A" w14:textId="77777777" w:rsidR="00892A34" w:rsidRPr="00D445FA" w:rsidRDefault="00892A34" w:rsidP="007A207E">
            <w:pPr>
              <w:tabs>
                <w:tab w:val="center" w:pos="4819"/>
                <w:tab w:val="right" w:pos="9638"/>
              </w:tabs>
              <w:snapToGrid w:val="0"/>
              <w:ind w:left="284"/>
              <w:jc w:val="center"/>
              <w:rPr>
                <w:rFonts w:ascii="Verdana" w:hAnsi="Verdana" w:cs="Calibri"/>
                <w:b/>
                <w:sz w:val="18"/>
                <w:szCs w:val="18"/>
              </w:rPr>
            </w:pP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14:paraId="7C80019A" w14:textId="77777777" w:rsidR="00892A34" w:rsidRPr="00D445FA" w:rsidRDefault="00892A34" w:rsidP="007A207E">
            <w:pPr>
              <w:tabs>
                <w:tab w:val="center" w:pos="4819"/>
                <w:tab w:val="right" w:pos="9638"/>
              </w:tabs>
              <w:snapToGrid w:val="0"/>
              <w:ind w:left="284"/>
              <w:jc w:val="both"/>
              <w:rPr>
                <w:rFonts w:ascii="Verdana" w:hAnsi="Verdana" w:cs="Calibri"/>
                <w:sz w:val="18"/>
                <w:szCs w:val="18"/>
              </w:rPr>
            </w:pPr>
          </w:p>
        </w:tc>
      </w:tr>
      <w:tr w:rsidR="00892A34" w:rsidRPr="00D445FA" w14:paraId="699E1453" w14:textId="77777777" w:rsidTr="007A207E">
        <w:trPr>
          <w:trHeight w:val="431"/>
        </w:trPr>
        <w:tc>
          <w:tcPr>
            <w:tcW w:w="2570" w:type="dxa"/>
            <w:vMerge/>
            <w:tcBorders>
              <w:top w:val="single" w:sz="4" w:space="0" w:color="000000"/>
              <w:left w:val="single" w:sz="4" w:space="0" w:color="000000"/>
              <w:bottom w:val="single" w:sz="4" w:space="0" w:color="000000"/>
            </w:tcBorders>
            <w:shd w:val="clear" w:color="auto" w:fill="D9D9D9"/>
          </w:tcPr>
          <w:p w14:paraId="530A490D" w14:textId="77777777" w:rsidR="00892A34" w:rsidRPr="00D445FA" w:rsidRDefault="00892A34" w:rsidP="007A207E">
            <w:pPr>
              <w:snapToGrid w:val="0"/>
              <w:ind w:left="284"/>
              <w:jc w:val="center"/>
              <w:rPr>
                <w:rFonts w:ascii="Verdana" w:hAnsi="Verdana" w:cs="Calibri"/>
                <w:sz w:val="18"/>
                <w:szCs w:val="18"/>
                <w:shd w:val="clear" w:color="auto" w:fill="FFFF00"/>
              </w:rPr>
            </w:pPr>
          </w:p>
        </w:tc>
        <w:tc>
          <w:tcPr>
            <w:tcW w:w="3785" w:type="dxa"/>
            <w:tcBorders>
              <w:top w:val="single" w:sz="4" w:space="0" w:color="000000"/>
              <w:left w:val="single" w:sz="4" w:space="0" w:color="000000"/>
              <w:bottom w:val="single" w:sz="4" w:space="0" w:color="000000"/>
            </w:tcBorders>
            <w:shd w:val="clear" w:color="auto" w:fill="FFFFFF"/>
          </w:tcPr>
          <w:p w14:paraId="4CA14F3D" w14:textId="77777777" w:rsidR="00892A34" w:rsidRPr="00D445FA" w:rsidRDefault="00892A34" w:rsidP="007A207E">
            <w:pPr>
              <w:tabs>
                <w:tab w:val="center" w:pos="4819"/>
                <w:tab w:val="right" w:pos="9638"/>
              </w:tabs>
              <w:snapToGrid w:val="0"/>
              <w:ind w:left="284"/>
              <w:jc w:val="center"/>
              <w:rPr>
                <w:rFonts w:ascii="Verdana" w:hAnsi="Verdana" w:cs="Calibri"/>
                <w:b/>
                <w:sz w:val="18"/>
                <w:szCs w:val="18"/>
              </w:rPr>
            </w:pP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14:paraId="6369B6FE" w14:textId="77777777" w:rsidR="00892A34" w:rsidRPr="00D445FA" w:rsidRDefault="00892A34" w:rsidP="007A207E">
            <w:pPr>
              <w:tabs>
                <w:tab w:val="center" w:pos="4819"/>
                <w:tab w:val="right" w:pos="9638"/>
              </w:tabs>
              <w:snapToGrid w:val="0"/>
              <w:ind w:left="284"/>
              <w:jc w:val="both"/>
              <w:rPr>
                <w:rFonts w:ascii="Verdana" w:hAnsi="Verdana" w:cs="Calibri"/>
                <w:sz w:val="18"/>
                <w:szCs w:val="18"/>
              </w:rPr>
            </w:pPr>
          </w:p>
        </w:tc>
      </w:tr>
      <w:tr w:rsidR="00892A34" w:rsidRPr="00D445FA" w14:paraId="7225BA84" w14:textId="77777777" w:rsidTr="007A207E">
        <w:trPr>
          <w:trHeight w:val="431"/>
        </w:trPr>
        <w:tc>
          <w:tcPr>
            <w:tcW w:w="2570" w:type="dxa"/>
            <w:vMerge/>
            <w:tcBorders>
              <w:top w:val="single" w:sz="4" w:space="0" w:color="000000"/>
              <w:left w:val="single" w:sz="4" w:space="0" w:color="000000"/>
              <w:bottom w:val="single" w:sz="4" w:space="0" w:color="000000"/>
            </w:tcBorders>
            <w:shd w:val="clear" w:color="auto" w:fill="D9D9D9"/>
          </w:tcPr>
          <w:p w14:paraId="707E9D20" w14:textId="77777777" w:rsidR="00892A34" w:rsidRPr="00D445FA" w:rsidRDefault="00892A34" w:rsidP="007A207E">
            <w:pPr>
              <w:snapToGrid w:val="0"/>
              <w:ind w:left="284"/>
              <w:jc w:val="center"/>
              <w:rPr>
                <w:rFonts w:ascii="Verdana" w:hAnsi="Verdana" w:cs="Calibri"/>
                <w:sz w:val="18"/>
                <w:szCs w:val="18"/>
                <w:shd w:val="clear" w:color="auto" w:fill="FFFF00"/>
              </w:rPr>
            </w:pPr>
          </w:p>
        </w:tc>
        <w:tc>
          <w:tcPr>
            <w:tcW w:w="3785" w:type="dxa"/>
            <w:tcBorders>
              <w:top w:val="single" w:sz="4" w:space="0" w:color="000000"/>
              <w:left w:val="single" w:sz="4" w:space="0" w:color="000000"/>
              <w:bottom w:val="single" w:sz="4" w:space="0" w:color="000000"/>
            </w:tcBorders>
            <w:shd w:val="clear" w:color="auto" w:fill="FFFFFF"/>
          </w:tcPr>
          <w:p w14:paraId="445EC0D2" w14:textId="77777777" w:rsidR="00892A34" w:rsidRPr="00D445FA" w:rsidRDefault="00892A34" w:rsidP="007A207E">
            <w:pPr>
              <w:tabs>
                <w:tab w:val="center" w:pos="4819"/>
                <w:tab w:val="right" w:pos="9638"/>
              </w:tabs>
              <w:snapToGrid w:val="0"/>
              <w:ind w:left="284"/>
              <w:jc w:val="center"/>
              <w:rPr>
                <w:rFonts w:ascii="Verdana" w:hAnsi="Verdana" w:cs="Calibri"/>
                <w:b/>
                <w:sz w:val="18"/>
                <w:szCs w:val="18"/>
              </w:rPr>
            </w:pP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14:paraId="02181D39" w14:textId="77777777" w:rsidR="00892A34" w:rsidRPr="00D445FA" w:rsidRDefault="00892A34" w:rsidP="007A207E">
            <w:pPr>
              <w:tabs>
                <w:tab w:val="center" w:pos="4819"/>
                <w:tab w:val="right" w:pos="9638"/>
              </w:tabs>
              <w:snapToGrid w:val="0"/>
              <w:ind w:left="284"/>
              <w:jc w:val="both"/>
              <w:rPr>
                <w:rFonts w:ascii="Verdana" w:hAnsi="Verdana" w:cs="Calibri"/>
                <w:sz w:val="18"/>
                <w:szCs w:val="18"/>
              </w:rPr>
            </w:pPr>
          </w:p>
        </w:tc>
      </w:tr>
      <w:tr w:rsidR="00892A34" w:rsidRPr="00D445FA" w14:paraId="47F2A424" w14:textId="77777777" w:rsidTr="007A207E">
        <w:trPr>
          <w:trHeight w:val="431"/>
        </w:trPr>
        <w:tc>
          <w:tcPr>
            <w:tcW w:w="2570" w:type="dxa"/>
            <w:vMerge/>
            <w:tcBorders>
              <w:top w:val="single" w:sz="4" w:space="0" w:color="000000"/>
              <w:left w:val="single" w:sz="4" w:space="0" w:color="000000"/>
              <w:bottom w:val="single" w:sz="4" w:space="0" w:color="000000"/>
            </w:tcBorders>
            <w:shd w:val="clear" w:color="auto" w:fill="D9D9D9"/>
          </w:tcPr>
          <w:p w14:paraId="2C715D9B" w14:textId="77777777" w:rsidR="00892A34" w:rsidRPr="00D445FA" w:rsidRDefault="00892A34" w:rsidP="007A207E">
            <w:pPr>
              <w:snapToGrid w:val="0"/>
              <w:ind w:left="284"/>
              <w:jc w:val="center"/>
              <w:rPr>
                <w:rFonts w:ascii="Verdana" w:hAnsi="Verdana" w:cs="Calibri"/>
                <w:sz w:val="18"/>
                <w:szCs w:val="18"/>
                <w:shd w:val="clear" w:color="auto" w:fill="FFFF00"/>
              </w:rPr>
            </w:pPr>
          </w:p>
        </w:tc>
        <w:tc>
          <w:tcPr>
            <w:tcW w:w="3785" w:type="dxa"/>
            <w:tcBorders>
              <w:top w:val="single" w:sz="4" w:space="0" w:color="000000"/>
              <w:left w:val="single" w:sz="4" w:space="0" w:color="000000"/>
              <w:bottom w:val="single" w:sz="4" w:space="0" w:color="000000"/>
            </w:tcBorders>
            <w:shd w:val="clear" w:color="auto" w:fill="FFFFFF"/>
          </w:tcPr>
          <w:p w14:paraId="1420D343" w14:textId="77777777" w:rsidR="00892A34" w:rsidRPr="00D445FA" w:rsidRDefault="00892A34" w:rsidP="007A207E">
            <w:pPr>
              <w:tabs>
                <w:tab w:val="center" w:pos="4819"/>
                <w:tab w:val="right" w:pos="9638"/>
              </w:tabs>
              <w:snapToGrid w:val="0"/>
              <w:ind w:left="284"/>
              <w:jc w:val="center"/>
              <w:rPr>
                <w:rFonts w:ascii="Verdana" w:hAnsi="Verdana" w:cs="Calibri"/>
                <w:b/>
                <w:sz w:val="18"/>
                <w:szCs w:val="18"/>
              </w:rPr>
            </w:pP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14:paraId="4A555D8C" w14:textId="77777777" w:rsidR="00892A34" w:rsidRPr="00D445FA" w:rsidRDefault="00892A34" w:rsidP="007A207E">
            <w:pPr>
              <w:tabs>
                <w:tab w:val="center" w:pos="4819"/>
                <w:tab w:val="right" w:pos="9638"/>
              </w:tabs>
              <w:snapToGrid w:val="0"/>
              <w:ind w:left="284"/>
              <w:jc w:val="both"/>
              <w:rPr>
                <w:rFonts w:ascii="Verdana" w:hAnsi="Verdana" w:cs="Calibri"/>
                <w:sz w:val="18"/>
                <w:szCs w:val="18"/>
              </w:rPr>
            </w:pPr>
          </w:p>
        </w:tc>
      </w:tr>
      <w:tr w:rsidR="00892A34" w:rsidRPr="00D445FA" w14:paraId="19CBE1AD" w14:textId="77777777" w:rsidTr="007A207E">
        <w:trPr>
          <w:trHeight w:val="431"/>
        </w:trPr>
        <w:tc>
          <w:tcPr>
            <w:tcW w:w="2570" w:type="dxa"/>
            <w:tcBorders>
              <w:top w:val="single" w:sz="4" w:space="0" w:color="000000"/>
              <w:left w:val="single" w:sz="4" w:space="0" w:color="000000"/>
              <w:bottom w:val="single" w:sz="4" w:space="0" w:color="000000"/>
            </w:tcBorders>
            <w:shd w:val="clear" w:color="auto" w:fill="D9D9D9"/>
          </w:tcPr>
          <w:p w14:paraId="428FE294" w14:textId="77777777" w:rsidR="00892A34" w:rsidRPr="00D445FA" w:rsidRDefault="00892A34" w:rsidP="007A207E">
            <w:pPr>
              <w:ind w:left="284"/>
              <w:jc w:val="center"/>
              <w:rPr>
                <w:rFonts w:ascii="Verdana" w:hAnsi="Verdana" w:cs="Calibri"/>
                <w:sz w:val="18"/>
                <w:szCs w:val="18"/>
              </w:rPr>
            </w:pPr>
            <w:r w:rsidRPr="00D445FA">
              <w:rPr>
                <w:rFonts w:ascii="Verdana" w:hAnsi="Verdana" w:cs="Calibri"/>
                <w:b/>
                <w:bCs/>
                <w:sz w:val="18"/>
                <w:szCs w:val="18"/>
              </w:rPr>
              <w:t>OPERATORI SANITARI</w:t>
            </w:r>
          </w:p>
          <w:p w14:paraId="24F41804" w14:textId="77777777" w:rsidR="00892A34" w:rsidRPr="00D445FA" w:rsidRDefault="00892A34" w:rsidP="007A207E">
            <w:pPr>
              <w:ind w:left="284"/>
              <w:jc w:val="center"/>
              <w:rPr>
                <w:rFonts w:ascii="Verdana" w:hAnsi="Verdana" w:cs="Calibri"/>
                <w:sz w:val="18"/>
                <w:szCs w:val="18"/>
              </w:rPr>
            </w:pPr>
          </w:p>
        </w:tc>
        <w:tc>
          <w:tcPr>
            <w:tcW w:w="3785" w:type="dxa"/>
            <w:tcBorders>
              <w:top w:val="single" w:sz="4" w:space="0" w:color="000000"/>
              <w:left w:val="single" w:sz="4" w:space="0" w:color="000000"/>
              <w:bottom w:val="single" w:sz="4" w:space="0" w:color="000000"/>
            </w:tcBorders>
            <w:shd w:val="clear" w:color="auto" w:fill="FFFFFF"/>
          </w:tcPr>
          <w:p w14:paraId="434A1989" w14:textId="77777777" w:rsidR="00892A34" w:rsidRPr="00D445FA" w:rsidRDefault="00892A34" w:rsidP="007A207E">
            <w:pPr>
              <w:tabs>
                <w:tab w:val="center" w:pos="4819"/>
                <w:tab w:val="right" w:pos="9638"/>
              </w:tabs>
              <w:snapToGrid w:val="0"/>
              <w:ind w:left="284"/>
              <w:jc w:val="center"/>
              <w:rPr>
                <w:rFonts w:ascii="Verdana" w:hAnsi="Verdana" w:cs="Calibri"/>
                <w:b/>
                <w:sz w:val="18"/>
                <w:szCs w:val="18"/>
              </w:rPr>
            </w:pP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14:paraId="0CC26C92" w14:textId="77777777" w:rsidR="00892A34" w:rsidRPr="00D445FA" w:rsidRDefault="00892A34" w:rsidP="007A207E">
            <w:pPr>
              <w:tabs>
                <w:tab w:val="center" w:pos="4819"/>
                <w:tab w:val="right" w:pos="9638"/>
              </w:tabs>
              <w:snapToGrid w:val="0"/>
              <w:ind w:left="284"/>
              <w:jc w:val="both"/>
              <w:rPr>
                <w:rFonts w:ascii="Verdana" w:hAnsi="Verdana" w:cs="Calibri"/>
                <w:sz w:val="18"/>
                <w:szCs w:val="18"/>
              </w:rPr>
            </w:pPr>
          </w:p>
        </w:tc>
      </w:tr>
      <w:tr w:rsidR="00892A34" w:rsidRPr="00D445FA" w14:paraId="6D5EC8C8" w14:textId="77777777" w:rsidTr="007A207E">
        <w:trPr>
          <w:trHeight w:val="431"/>
        </w:trPr>
        <w:tc>
          <w:tcPr>
            <w:tcW w:w="2570" w:type="dxa"/>
            <w:tcBorders>
              <w:top w:val="single" w:sz="4" w:space="0" w:color="000000"/>
              <w:left w:val="single" w:sz="4" w:space="0" w:color="000000"/>
              <w:bottom w:val="single" w:sz="4" w:space="0" w:color="000000"/>
            </w:tcBorders>
            <w:shd w:val="clear" w:color="auto" w:fill="D9D9D9"/>
          </w:tcPr>
          <w:p w14:paraId="3D9D6C03" w14:textId="77777777" w:rsidR="00892A34" w:rsidRPr="00D445FA" w:rsidRDefault="00892A34" w:rsidP="007A207E">
            <w:pPr>
              <w:tabs>
                <w:tab w:val="center" w:pos="4819"/>
                <w:tab w:val="right" w:pos="9638"/>
              </w:tabs>
              <w:spacing w:line="360" w:lineRule="auto"/>
              <w:ind w:left="284"/>
              <w:jc w:val="center"/>
              <w:rPr>
                <w:rFonts w:ascii="Verdana" w:hAnsi="Verdana" w:cs="Calibri"/>
                <w:b/>
                <w:sz w:val="18"/>
                <w:szCs w:val="18"/>
              </w:rPr>
            </w:pPr>
            <w:r w:rsidRPr="00D445FA">
              <w:rPr>
                <w:rFonts w:ascii="Verdana" w:hAnsi="Verdana" w:cs="Calibri"/>
                <w:b/>
                <w:sz w:val="18"/>
                <w:szCs w:val="18"/>
              </w:rPr>
              <w:t>REFERENTE DSA</w:t>
            </w:r>
          </w:p>
          <w:p w14:paraId="5B45717A" w14:textId="77777777" w:rsidR="00892A34" w:rsidRPr="00D445FA" w:rsidRDefault="00892A34" w:rsidP="007A207E">
            <w:pPr>
              <w:tabs>
                <w:tab w:val="center" w:pos="4819"/>
                <w:tab w:val="right" w:pos="9638"/>
              </w:tabs>
              <w:spacing w:line="360" w:lineRule="auto"/>
              <w:ind w:left="284"/>
              <w:jc w:val="center"/>
              <w:rPr>
                <w:rFonts w:ascii="Verdana" w:hAnsi="Verdana" w:cs="Calibri"/>
                <w:b/>
                <w:sz w:val="18"/>
                <w:szCs w:val="18"/>
              </w:rPr>
            </w:pPr>
          </w:p>
        </w:tc>
        <w:tc>
          <w:tcPr>
            <w:tcW w:w="3785" w:type="dxa"/>
            <w:tcBorders>
              <w:top w:val="single" w:sz="4" w:space="0" w:color="000000"/>
              <w:left w:val="single" w:sz="4" w:space="0" w:color="000000"/>
              <w:bottom w:val="single" w:sz="4" w:space="0" w:color="000000"/>
            </w:tcBorders>
            <w:shd w:val="clear" w:color="auto" w:fill="FFFFFF"/>
          </w:tcPr>
          <w:p w14:paraId="121F2C9D" w14:textId="77777777" w:rsidR="00892A34" w:rsidRPr="00D445FA" w:rsidRDefault="00892A34" w:rsidP="007A207E">
            <w:pPr>
              <w:tabs>
                <w:tab w:val="center" w:pos="4819"/>
                <w:tab w:val="right" w:pos="9638"/>
              </w:tabs>
              <w:snapToGrid w:val="0"/>
              <w:ind w:left="284"/>
              <w:jc w:val="center"/>
              <w:rPr>
                <w:rFonts w:ascii="Verdana" w:hAnsi="Verdana" w:cs="Calibri"/>
                <w:b/>
                <w:sz w:val="18"/>
                <w:szCs w:val="18"/>
              </w:rPr>
            </w:pP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14:paraId="50FF4DF6" w14:textId="77777777" w:rsidR="00892A34" w:rsidRPr="00D445FA" w:rsidRDefault="00892A34" w:rsidP="007A207E">
            <w:pPr>
              <w:tabs>
                <w:tab w:val="center" w:pos="4819"/>
                <w:tab w:val="right" w:pos="9638"/>
              </w:tabs>
              <w:snapToGrid w:val="0"/>
              <w:ind w:left="284"/>
              <w:jc w:val="both"/>
              <w:rPr>
                <w:rFonts w:ascii="Verdana" w:hAnsi="Verdana" w:cs="Calibri"/>
                <w:sz w:val="18"/>
                <w:szCs w:val="18"/>
              </w:rPr>
            </w:pPr>
          </w:p>
        </w:tc>
      </w:tr>
      <w:tr w:rsidR="00892A34" w:rsidRPr="00D445FA" w14:paraId="774841C7" w14:textId="77777777" w:rsidTr="007A207E">
        <w:trPr>
          <w:trHeight w:val="431"/>
        </w:trPr>
        <w:tc>
          <w:tcPr>
            <w:tcW w:w="2570" w:type="dxa"/>
            <w:tcBorders>
              <w:top w:val="single" w:sz="4" w:space="0" w:color="000000"/>
              <w:left w:val="single" w:sz="4" w:space="0" w:color="000000"/>
              <w:bottom w:val="single" w:sz="4" w:space="0" w:color="000000"/>
            </w:tcBorders>
            <w:shd w:val="clear" w:color="auto" w:fill="D9D9D9"/>
          </w:tcPr>
          <w:p w14:paraId="68498881" w14:textId="77777777" w:rsidR="00892A34" w:rsidRPr="00D445FA" w:rsidRDefault="00892A34" w:rsidP="007A207E">
            <w:pPr>
              <w:tabs>
                <w:tab w:val="center" w:pos="4819"/>
                <w:tab w:val="right" w:pos="9638"/>
              </w:tabs>
              <w:spacing w:line="360" w:lineRule="auto"/>
              <w:ind w:left="284"/>
              <w:jc w:val="center"/>
              <w:rPr>
                <w:rFonts w:ascii="Verdana" w:hAnsi="Verdana" w:cs="Calibri"/>
                <w:b/>
                <w:sz w:val="18"/>
                <w:szCs w:val="18"/>
              </w:rPr>
            </w:pPr>
            <w:r w:rsidRPr="00D445FA">
              <w:rPr>
                <w:rFonts w:ascii="Verdana" w:hAnsi="Verdana" w:cs="Calibri"/>
                <w:b/>
                <w:sz w:val="18"/>
                <w:szCs w:val="18"/>
              </w:rPr>
              <w:t>DIRIGENTE SCOLASTICO</w:t>
            </w:r>
          </w:p>
        </w:tc>
        <w:tc>
          <w:tcPr>
            <w:tcW w:w="3785" w:type="dxa"/>
            <w:tcBorders>
              <w:top w:val="single" w:sz="4" w:space="0" w:color="000000"/>
              <w:left w:val="single" w:sz="4" w:space="0" w:color="000000"/>
              <w:bottom w:val="single" w:sz="4" w:space="0" w:color="000000"/>
            </w:tcBorders>
            <w:shd w:val="clear" w:color="auto" w:fill="FFFFFF"/>
          </w:tcPr>
          <w:p w14:paraId="6806B3C6" w14:textId="77777777" w:rsidR="00892A34" w:rsidRPr="00D445FA" w:rsidRDefault="00892A34" w:rsidP="007A207E">
            <w:pPr>
              <w:tabs>
                <w:tab w:val="center" w:pos="4819"/>
                <w:tab w:val="right" w:pos="9638"/>
              </w:tabs>
              <w:snapToGrid w:val="0"/>
              <w:ind w:left="284"/>
              <w:jc w:val="center"/>
              <w:rPr>
                <w:rFonts w:ascii="Verdana" w:hAnsi="Verdana" w:cs="Calibri"/>
                <w:b/>
                <w:sz w:val="18"/>
                <w:szCs w:val="18"/>
              </w:rPr>
            </w:pP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14:paraId="642B96E2" w14:textId="77777777" w:rsidR="00892A34" w:rsidRPr="00D445FA" w:rsidRDefault="00892A34" w:rsidP="007A207E">
            <w:pPr>
              <w:tabs>
                <w:tab w:val="center" w:pos="4819"/>
                <w:tab w:val="right" w:pos="9638"/>
              </w:tabs>
              <w:snapToGrid w:val="0"/>
              <w:ind w:left="284"/>
              <w:jc w:val="both"/>
              <w:rPr>
                <w:rFonts w:ascii="Verdana" w:hAnsi="Verdana" w:cs="Calibri"/>
                <w:sz w:val="18"/>
                <w:szCs w:val="18"/>
              </w:rPr>
            </w:pPr>
          </w:p>
        </w:tc>
      </w:tr>
    </w:tbl>
    <w:p w14:paraId="2A105BCA" w14:textId="77777777" w:rsidR="00892A34" w:rsidRPr="00D445FA" w:rsidRDefault="00892A34" w:rsidP="00892A34">
      <w:pPr>
        <w:rPr>
          <w:rFonts w:ascii="Verdana" w:hAnsi="Verdana" w:cs="Calibri"/>
          <w:sz w:val="18"/>
          <w:szCs w:val="18"/>
        </w:rPr>
      </w:pPr>
    </w:p>
    <w:p w14:paraId="509E2ED2" w14:textId="77777777" w:rsidR="00892A34" w:rsidRPr="00D445FA" w:rsidRDefault="00892A34" w:rsidP="00C13ADA">
      <w:pPr>
        <w:rPr>
          <w:rFonts w:ascii="Verdana" w:hAnsi="Verdana"/>
          <w:sz w:val="18"/>
          <w:szCs w:val="18"/>
        </w:rPr>
      </w:pPr>
    </w:p>
    <w:p w14:paraId="5F771158" w14:textId="77777777" w:rsidR="00892A34" w:rsidRPr="00D445FA" w:rsidRDefault="00892A34" w:rsidP="00C13ADA">
      <w:pPr>
        <w:rPr>
          <w:rFonts w:ascii="Verdana" w:hAnsi="Verdana"/>
          <w:sz w:val="18"/>
          <w:szCs w:val="18"/>
        </w:rPr>
      </w:pPr>
    </w:p>
    <w:p w14:paraId="75E13BC0" w14:textId="77777777" w:rsidR="00AA53D9" w:rsidRDefault="00AA53D9" w:rsidP="00C13ADA">
      <w:pPr>
        <w:rPr>
          <w:rFonts w:ascii="Verdana" w:hAnsi="Verdana"/>
          <w:sz w:val="18"/>
          <w:szCs w:val="18"/>
        </w:rPr>
      </w:pPr>
    </w:p>
    <w:p w14:paraId="5CBE2C56" w14:textId="77777777" w:rsidR="00D445FA" w:rsidRDefault="00D445FA" w:rsidP="00C13ADA">
      <w:pPr>
        <w:rPr>
          <w:rFonts w:ascii="Verdana" w:hAnsi="Verdana"/>
          <w:sz w:val="18"/>
          <w:szCs w:val="18"/>
        </w:rPr>
      </w:pPr>
    </w:p>
    <w:p w14:paraId="06B7B530" w14:textId="77777777" w:rsidR="00D445FA" w:rsidRDefault="00D445FA" w:rsidP="00C13ADA">
      <w:pPr>
        <w:rPr>
          <w:rFonts w:ascii="Verdana" w:hAnsi="Verdana"/>
          <w:sz w:val="18"/>
          <w:szCs w:val="18"/>
        </w:rPr>
      </w:pPr>
    </w:p>
    <w:p w14:paraId="50AEB306" w14:textId="77777777" w:rsidR="00D445FA" w:rsidRDefault="00D445FA" w:rsidP="00C13ADA">
      <w:pPr>
        <w:rPr>
          <w:rFonts w:ascii="Verdana" w:hAnsi="Verdana"/>
          <w:sz w:val="18"/>
          <w:szCs w:val="18"/>
        </w:rPr>
      </w:pPr>
    </w:p>
    <w:p w14:paraId="5916DD0C" w14:textId="77777777" w:rsidR="00D445FA" w:rsidRDefault="00D445FA" w:rsidP="00C13ADA">
      <w:pPr>
        <w:rPr>
          <w:rFonts w:ascii="Verdana" w:hAnsi="Verdana"/>
          <w:sz w:val="18"/>
          <w:szCs w:val="18"/>
        </w:rPr>
      </w:pPr>
    </w:p>
    <w:p w14:paraId="5D2AF677" w14:textId="77777777" w:rsidR="00D445FA" w:rsidRDefault="00D445FA" w:rsidP="00C13ADA">
      <w:pPr>
        <w:rPr>
          <w:rFonts w:ascii="Verdana" w:hAnsi="Verdana"/>
          <w:sz w:val="18"/>
          <w:szCs w:val="18"/>
        </w:rPr>
      </w:pPr>
    </w:p>
    <w:p w14:paraId="543E1CA7" w14:textId="77777777" w:rsidR="00D445FA" w:rsidRDefault="00D445FA" w:rsidP="00C13ADA">
      <w:pPr>
        <w:rPr>
          <w:rFonts w:ascii="Verdana" w:hAnsi="Verdana"/>
          <w:sz w:val="18"/>
          <w:szCs w:val="18"/>
        </w:rPr>
      </w:pPr>
    </w:p>
    <w:p w14:paraId="6DDE224F" w14:textId="77777777" w:rsidR="00D445FA" w:rsidRDefault="00D445FA" w:rsidP="00C13ADA">
      <w:pPr>
        <w:rPr>
          <w:rFonts w:ascii="Verdana" w:hAnsi="Verdana"/>
          <w:sz w:val="18"/>
          <w:szCs w:val="18"/>
        </w:rPr>
      </w:pPr>
    </w:p>
    <w:p w14:paraId="7DD72343" w14:textId="77777777" w:rsidR="00D445FA" w:rsidRPr="00D445FA" w:rsidRDefault="00D445FA" w:rsidP="00C13ADA">
      <w:pPr>
        <w:rPr>
          <w:rFonts w:ascii="Verdana" w:hAnsi="Verdana"/>
          <w:sz w:val="18"/>
          <w:szCs w:val="18"/>
        </w:rPr>
      </w:pPr>
    </w:p>
    <w:p w14:paraId="4170B734" w14:textId="77777777" w:rsidR="00AA53D9" w:rsidRPr="00D445FA" w:rsidRDefault="00AA53D9" w:rsidP="00C13ADA">
      <w:pPr>
        <w:rPr>
          <w:rFonts w:ascii="Verdana" w:hAnsi="Verdana"/>
          <w:sz w:val="18"/>
          <w:szCs w:val="18"/>
        </w:rPr>
      </w:pPr>
    </w:p>
    <w:p w14:paraId="1C311518" w14:textId="77777777" w:rsidR="00892A34" w:rsidRPr="00D445FA" w:rsidRDefault="00892A34" w:rsidP="00C13ADA">
      <w:pPr>
        <w:rPr>
          <w:rFonts w:ascii="Verdana" w:hAnsi="Verdana"/>
          <w:sz w:val="18"/>
          <w:szCs w:val="18"/>
        </w:rPr>
      </w:pPr>
    </w:p>
    <w:p w14:paraId="2202ECF9" w14:textId="77777777" w:rsidR="00892A34" w:rsidRPr="00D445FA" w:rsidRDefault="00892A34" w:rsidP="00C13ADA">
      <w:pPr>
        <w:rPr>
          <w:rFonts w:ascii="Verdana" w:hAnsi="Verdana"/>
          <w:sz w:val="18"/>
          <w:szCs w:val="18"/>
        </w:rPr>
      </w:pPr>
    </w:p>
    <w:p w14:paraId="6549C939" w14:textId="77777777" w:rsidR="00AA53D9" w:rsidRPr="00D445FA" w:rsidRDefault="00AA53D9" w:rsidP="00C13ADA">
      <w:pPr>
        <w:rPr>
          <w:rFonts w:ascii="Verdana" w:hAnsi="Verdana"/>
          <w:sz w:val="18"/>
          <w:szCs w:val="18"/>
        </w:rPr>
      </w:pPr>
    </w:p>
    <w:p w14:paraId="5AB97575" w14:textId="77777777" w:rsidR="00AA53D9" w:rsidRDefault="00AA53D9" w:rsidP="00C13ADA">
      <w:pPr>
        <w:rPr>
          <w:rFonts w:ascii="Verdana" w:hAnsi="Verdana"/>
          <w:sz w:val="22"/>
          <w:szCs w:val="22"/>
        </w:rPr>
      </w:pPr>
    </w:p>
    <w:p w14:paraId="17DBFCF9" w14:textId="77777777" w:rsidR="00AA53D9" w:rsidRDefault="00892A34" w:rsidP="00AA53D9">
      <w:pPr>
        <w:rPr>
          <w:rFonts w:ascii="Verdana" w:hAnsi="Verdana"/>
          <w:sz w:val="18"/>
          <w:szCs w:val="18"/>
        </w:rPr>
      </w:pPr>
      <w:r w:rsidRPr="00A8671E">
        <w:rPr>
          <w:rFonts w:ascii="Verdana" w:hAnsi="Verdana"/>
          <w:sz w:val="22"/>
          <w:szCs w:val="22"/>
        </w:rPr>
        <w:t>A</w:t>
      </w:r>
      <w:r w:rsidR="00AA53D9">
        <w:rPr>
          <w:rFonts w:ascii="Verdana" w:hAnsi="Verdana"/>
          <w:sz w:val="22"/>
          <w:szCs w:val="22"/>
        </w:rPr>
        <w:t xml:space="preserve">PPENDICE </w:t>
      </w:r>
      <w:r w:rsidR="00AA53D9">
        <w:rPr>
          <w:rFonts w:ascii="Verdana" w:hAnsi="Verdana"/>
          <w:sz w:val="18"/>
          <w:szCs w:val="18"/>
        </w:rPr>
        <w:t>(indicazioni e suggerimenti per la compilazione; da cancellare prima della stampa)</w:t>
      </w:r>
    </w:p>
    <w:p w14:paraId="6D848C69" w14:textId="77777777" w:rsidR="00892A34" w:rsidRPr="00A8671E" w:rsidRDefault="00892A34" w:rsidP="00C13ADA">
      <w:pPr>
        <w:rPr>
          <w:rFonts w:ascii="Verdana" w:hAnsi="Verdana"/>
          <w:sz w:val="22"/>
          <w:szCs w:val="22"/>
        </w:rPr>
      </w:pPr>
    </w:p>
    <w:p w14:paraId="110B7B94" w14:textId="77777777" w:rsidR="00A8671E" w:rsidRPr="00A8671E" w:rsidRDefault="00A8671E" w:rsidP="00C13ADA">
      <w:pPr>
        <w:rPr>
          <w:rFonts w:ascii="Verdana" w:hAnsi="Verdana"/>
          <w:sz w:val="22"/>
          <w:szCs w:val="22"/>
        </w:rPr>
      </w:pPr>
    </w:p>
    <w:p w14:paraId="009091BE" w14:textId="77777777" w:rsidR="00C13ADA" w:rsidRPr="007344CB" w:rsidRDefault="00C13ADA" w:rsidP="00C13ADA">
      <w:pPr>
        <w:rPr>
          <w:rFonts w:ascii="Verdana" w:hAnsi="Verdana"/>
          <w:i/>
          <w:smallCaps/>
          <w:sz w:val="22"/>
          <w:szCs w:val="22"/>
        </w:rPr>
      </w:pPr>
      <w:r w:rsidRPr="007344CB">
        <w:rPr>
          <w:rFonts w:ascii="Verdana" w:hAnsi="Verdana"/>
          <w:i/>
          <w:smallCaps/>
          <w:sz w:val="22"/>
          <w:szCs w:val="22"/>
        </w:rPr>
        <w:t>Strategie metodologiche e didattiche</w:t>
      </w:r>
    </w:p>
    <w:p w14:paraId="4533E99C" w14:textId="77777777" w:rsidR="00C13ADA" w:rsidRPr="007344CB" w:rsidRDefault="00C13ADA" w:rsidP="00C13ADA">
      <w:pPr>
        <w:pStyle w:val="Default"/>
        <w:rPr>
          <w:rFonts w:ascii="Verdana" w:hAnsi="Verdana"/>
          <w:sz w:val="22"/>
          <w:szCs w:val="22"/>
        </w:rPr>
      </w:pPr>
    </w:p>
    <w:p w14:paraId="7395D95D" w14:textId="77777777" w:rsidR="00C13ADA" w:rsidRPr="007344CB" w:rsidRDefault="00C13ADA" w:rsidP="007344CB">
      <w:pPr>
        <w:numPr>
          <w:ilvl w:val="0"/>
          <w:numId w:val="11"/>
        </w:numPr>
        <w:suppressAutoHyphens w:val="0"/>
        <w:rPr>
          <w:rFonts w:ascii="Verdana" w:hAnsi="Verdana"/>
          <w:sz w:val="22"/>
          <w:szCs w:val="22"/>
        </w:rPr>
      </w:pPr>
      <w:r w:rsidRPr="007344CB">
        <w:rPr>
          <w:rFonts w:ascii="Verdana" w:hAnsi="Verdana"/>
          <w:sz w:val="22"/>
          <w:szCs w:val="22"/>
        </w:rPr>
        <w:t>Valorizzare nella didattica linguaggi comunicativi altri dal codice scritto (linguaggio iconografico, parlato), utilizzando mediatori didattici quali immagini, disegni e riepiloghi a voce</w:t>
      </w:r>
    </w:p>
    <w:p w14:paraId="56C0CC54" w14:textId="77777777" w:rsidR="00C13ADA" w:rsidRPr="007344CB" w:rsidRDefault="00C13ADA" w:rsidP="007344CB">
      <w:pPr>
        <w:numPr>
          <w:ilvl w:val="0"/>
          <w:numId w:val="11"/>
        </w:numPr>
        <w:suppressAutoHyphens w:val="0"/>
        <w:rPr>
          <w:rFonts w:ascii="Verdana" w:hAnsi="Verdana"/>
          <w:sz w:val="22"/>
          <w:szCs w:val="22"/>
        </w:rPr>
      </w:pPr>
      <w:r w:rsidRPr="007344CB">
        <w:rPr>
          <w:rFonts w:ascii="Verdana" w:hAnsi="Verdana"/>
          <w:sz w:val="22"/>
          <w:szCs w:val="22"/>
        </w:rPr>
        <w:t>Utilizzare schemi e mappe concettuali</w:t>
      </w:r>
    </w:p>
    <w:p w14:paraId="3D6BA2FC" w14:textId="77777777" w:rsidR="00C13ADA" w:rsidRPr="007344CB" w:rsidRDefault="00C13ADA" w:rsidP="007344CB">
      <w:pPr>
        <w:numPr>
          <w:ilvl w:val="0"/>
          <w:numId w:val="11"/>
        </w:numPr>
        <w:suppressAutoHyphens w:val="0"/>
        <w:rPr>
          <w:rFonts w:ascii="Verdana" w:hAnsi="Verdana"/>
          <w:sz w:val="22"/>
          <w:szCs w:val="22"/>
        </w:rPr>
      </w:pPr>
      <w:r w:rsidRPr="007344CB">
        <w:rPr>
          <w:rFonts w:ascii="Verdana" w:hAnsi="Verdana"/>
          <w:sz w:val="22"/>
          <w:szCs w:val="22"/>
        </w:rPr>
        <w:t xml:space="preserve">Insegnare l’uso di dispositivi extratestuali per lo studio (titolo, paragrafi, immagini) </w:t>
      </w:r>
    </w:p>
    <w:p w14:paraId="655869AC" w14:textId="77777777" w:rsidR="00C13ADA" w:rsidRPr="007344CB" w:rsidRDefault="00C13ADA" w:rsidP="007344CB">
      <w:pPr>
        <w:numPr>
          <w:ilvl w:val="0"/>
          <w:numId w:val="11"/>
        </w:numPr>
        <w:suppressAutoHyphens w:val="0"/>
        <w:rPr>
          <w:rFonts w:ascii="Verdana" w:hAnsi="Verdana"/>
          <w:sz w:val="22"/>
          <w:szCs w:val="22"/>
        </w:rPr>
      </w:pPr>
      <w:r w:rsidRPr="007344CB">
        <w:rPr>
          <w:rFonts w:ascii="Verdana" w:hAnsi="Verdana"/>
          <w:sz w:val="22"/>
          <w:szCs w:val="22"/>
        </w:rPr>
        <w:t>Promuovere inferenze, integrazioni e collegamenti tra le conoscenze e le discipline</w:t>
      </w:r>
    </w:p>
    <w:p w14:paraId="0BDADA4F" w14:textId="77777777" w:rsidR="00C13ADA" w:rsidRPr="007344CB" w:rsidRDefault="00C13ADA" w:rsidP="007344CB">
      <w:pPr>
        <w:numPr>
          <w:ilvl w:val="0"/>
          <w:numId w:val="11"/>
        </w:numPr>
        <w:suppressAutoHyphens w:val="0"/>
        <w:rPr>
          <w:rFonts w:ascii="Verdana" w:hAnsi="Verdana"/>
          <w:sz w:val="22"/>
          <w:szCs w:val="22"/>
        </w:rPr>
      </w:pPr>
      <w:r w:rsidRPr="007344CB">
        <w:rPr>
          <w:rFonts w:ascii="Verdana" w:hAnsi="Verdana"/>
          <w:sz w:val="22"/>
          <w:szCs w:val="22"/>
        </w:rPr>
        <w:t xml:space="preserve">Dividere gli obiettivi di un compito in “sotto obiettivi” </w:t>
      </w:r>
    </w:p>
    <w:p w14:paraId="65F5AE9C" w14:textId="77777777" w:rsidR="00C13ADA" w:rsidRPr="007344CB" w:rsidRDefault="00C13ADA" w:rsidP="007344CB">
      <w:pPr>
        <w:numPr>
          <w:ilvl w:val="0"/>
          <w:numId w:val="11"/>
        </w:numPr>
        <w:suppressAutoHyphens w:val="0"/>
        <w:rPr>
          <w:rFonts w:ascii="Verdana" w:hAnsi="Verdana"/>
          <w:sz w:val="22"/>
          <w:szCs w:val="22"/>
        </w:rPr>
      </w:pPr>
      <w:r w:rsidRPr="007344CB">
        <w:rPr>
          <w:rFonts w:ascii="Verdana" w:hAnsi="Verdana"/>
          <w:sz w:val="22"/>
          <w:szCs w:val="22"/>
        </w:rPr>
        <w:t>Offrire anticipatamente schemi grafici relativi all’argomento di studio, per orientare l’alunno nella discriminazione delle informazioni essenziali</w:t>
      </w:r>
    </w:p>
    <w:p w14:paraId="1D38936E" w14:textId="77777777" w:rsidR="00C13ADA" w:rsidRPr="007344CB" w:rsidRDefault="00C13ADA" w:rsidP="007344CB">
      <w:pPr>
        <w:numPr>
          <w:ilvl w:val="0"/>
          <w:numId w:val="11"/>
        </w:numPr>
        <w:suppressAutoHyphens w:val="0"/>
        <w:rPr>
          <w:rFonts w:ascii="Verdana" w:hAnsi="Verdana"/>
          <w:sz w:val="22"/>
          <w:szCs w:val="22"/>
        </w:rPr>
      </w:pPr>
      <w:r w:rsidRPr="007344CB">
        <w:rPr>
          <w:rFonts w:ascii="Verdana" w:hAnsi="Verdana"/>
          <w:sz w:val="22"/>
          <w:szCs w:val="22"/>
        </w:rPr>
        <w:t>Privilegiare l’apprendimento dall’esperienza e la didattica laboratoriale</w:t>
      </w:r>
    </w:p>
    <w:p w14:paraId="1E7CA700" w14:textId="77777777" w:rsidR="00C13ADA" w:rsidRPr="007344CB" w:rsidRDefault="00C13ADA" w:rsidP="007344CB">
      <w:pPr>
        <w:numPr>
          <w:ilvl w:val="0"/>
          <w:numId w:val="11"/>
        </w:numPr>
        <w:suppressAutoHyphens w:val="0"/>
        <w:rPr>
          <w:rFonts w:ascii="Verdana" w:hAnsi="Verdana"/>
          <w:sz w:val="22"/>
          <w:szCs w:val="22"/>
        </w:rPr>
      </w:pPr>
      <w:r w:rsidRPr="007344CB">
        <w:rPr>
          <w:rFonts w:ascii="Verdana" w:hAnsi="Verdana"/>
          <w:sz w:val="22"/>
          <w:szCs w:val="22"/>
        </w:rPr>
        <w:t>Promuovere processi metacognitivi per sollecitare nell’alunno l’autocontrollo e l’autovalutazione dei propri processi di apprendimento</w:t>
      </w:r>
    </w:p>
    <w:p w14:paraId="2F1F5BC8" w14:textId="77777777" w:rsidR="00C13ADA" w:rsidRPr="007344CB" w:rsidRDefault="00C13ADA" w:rsidP="007344CB">
      <w:pPr>
        <w:numPr>
          <w:ilvl w:val="0"/>
          <w:numId w:val="11"/>
        </w:numPr>
        <w:suppressAutoHyphens w:val="0"/>
        <w:rPr>
          <w:rFonts w:ascii="Verdana" w:hAnsi="Verdana"/>
          <w:sz w:val="22"/>
          <w:szCs w:val="22"/>
        </w:rPr>
      </w:pPr>
      <w:r w:rsidRPr="007344CB">
        <w:rPr>
          <w:rFonts w:ascii="Verdana" w:hAnsi="Verdana"/>
          <w:sz w:val="22"/>
          <w:szCs w:val="22"/>
        </w:rPr>
        <w:t>Incentivare la didattica di piccolo gruppo e il tutoraggio tra pari</w:t>
      </w:r>
    </w:p>
    <w:p w14:paraId="6110C4A5" w14:textId="77777777" w:rsidR="00C13ADA" w:rsidRPr="007344CB" w:rsidRDefault="00C13ADA" w:rsidP="007344CB">
      <w:pPr>
        <w:numPr>
          <w:ilvl w:val="0"/>
          <w:numId w:val="11"/>
        </w:numPr>
        <w:suppressAutoHyphens w:val="0"/>
        <w:rPr>
          <w:rFonts w:ascii="Verdana" w:hAnsi="Verdana"/>
          <w:sz w:val="22"/>
          <w:szCs w:val="22"/>
        </w:rPr>
      </w:pPr>
      <w:r w:rsidRPr="007344CB">
        <w:rPr>
          <w:rFonts w:ascii="Verdana" w:hAnsi="Verdana"/>
          <w:sz w:val="22"/>
          <w:szCs w:val="22"/>
        </w:rPr>
        <w:t>Promuovere l’apprendimento collaborativo</w:t>
      </w:r>
    </w:p>
    <w:p w14:paraId="5B54E899" w14:textId="77777777" w:rsidR="00C13ADA" w:rsidRPr="007344CB" w:rsidRDefault="00C13ADA" w:rsidP="00C13ADA">
      <w:pPr>
        <w:ind w:left="360"/>
        <w:rPr>
          <w:rFonts w:ascii="Verdana" w:hAnsi="Verdana"/>
          <w:sz w:val="22"/>
          <w:szCs w:val="22"/>
        </w:rPr>
      </w:pPr>
    </w:p>
    <w:p w14:paraId="636C1CAE" w14:textId="77777777" w:rsidR="00C13ADA" w:rsidRPr="007344CB" w:rsidRDefault="00C13ADA" w:rsidP="00C13ADA">
      <w:pPr>
        <w:rPr>
          <w:rFonts w:ascii="Verdana" w:hAnsi="Verdana"/>
          <w:sz w:val="22"/>
          <w:szCs w:val="22"/>
        </w:rPr>
      </w:pPr>
    </w:p>
    <w:p w14:paraId="45953D04" w14:textId="77777777" w:rsidR="00C13ADA" w:rsidRPr="007344CB" w:rsidRDefault="00C13ADA" w:rsidP="00C13ADA">
      <w:pPr>
        <w:rPr>
          <w:rFonts w:ascii="Verdana" w:hAnsi="Verdana"/>
          <w:i/>
          <w:smallCaps/>
          <w:sz w:val="22"/>
          <w:szCs w:val="22"/>
        </w:rPr>
      </w:pPr>
      <w:r w:rsidRPr="007344CB">
        <w:rPr>
          <w:rFonts w:ascii="Verdana" w:hAnsi="Verdana"/>
          <w:i/>
          <w:smallCaps/>
          <w:sz w:val="22"/>
          <w:szCs w:val="22"/>
        </w:rPr>
        <w:t>Misure dispensative</w:t>
      </w:r>
    </w:p>
    <w:p w14:paraId="09529B52" w14:textId="77777777" w:rsidR="00683991" w:rsidRPr="007344CB" w:rsidRDefault="00683991" w:rsidP="00C13ADA">
      <w:pPr>
        <w:rPr>
          <w:rFonts w:ascii="Verdana" w:hAnsi="Verdana"/>
          <w:i/>
          <w:smallCaps/>
          <w:sz w:val="22"/>
          <w:szCs w:val="22"/>
        </w:rPr>
      </w:pPr>
    </w:p>
    <w:p w14:paraId="411D5C99" w14:textId="77777777" w:rsidR="00C13ADA" w:rsidRPr="007344CB" w:rsidRDefault="00C13ADA" w:rsidP="00C13ADA">
      <w:pPr>
        <w:jc w:val="both"/>
        <w:rPr>
          <w:rFonts w:ascii="Verdana" w:hAnsi="Verdana"/>
          <w:sz w:val="22"/>
          <w:szCs w:val="22"/>
        </w:rPr>
      </w:pPr>
      <w:r w:rsidRPr="007344CB">
        <w:rPr>
          <w:rFonts w:ascii="Verdana" w:hAnsi="Verdana"/>
          <w:sz w:val="22"/>
          <w:szCs w:val="22"/>
        </w:rPr>
        <w:t>All’alunno con DSA è garantito l’essere dispensato da alcune prestazioni non essenziali ai fini dei concetti da apprendere. Esse possono essere, a seconda della disciplina e del caso:</w:t>
      </w:r>
    </w:p>
    <w:p w14:paraId="1E76422F" w14:textId="77777777" w:rsidR="00C13ADA" w:rsidRPr="007344CB" w:rsidRDefault="00C13ADA" w:rsidP="007344CB">
      <w:pPr>
        <w:numPr>
          <w:ilvl w:val="0"/>
          <w:numId w:val="12"/>
        </w:numPr>
        <w:suppressAutoHyphens w:val="0"/>
        <w:rPr>
          <w:rFonts w:ascii="Verdana" w:hAnsi="Verdana"/>
          <w:sz w:val="22"/>
          <w:szCs w:val="22"/>
        </w:rPr>
      </w:pPr>
      <w:r w:rsidRPr="007344CB">
        <w:rPr>
          <w:rFonts w:ascii="Verdana" w:hAnsi="Verdana"/>
          <w:sz w:val="22"/>
          <w:szCs w:val="22"/>
        </w:rPr>
        <w:t>la lettura ad alta voce</w:t>
      </w:r>
    </w:p>
    <w:p w14:paraId="39D5CE6E" w14:textId="77777777" w:rsidR="00C13ADA" w:rsidRPr="007344CB" w:rsidRDefault="00C13ADA" w:rsidP="007344CB">
      <w:pPr>
        <w:numPr>
          <w:ilvl w:val="0"/>
          <w:numId w:val="12"/>
        </w:numPr>
        <w:suppressAutoHyphens w:val="0"/>
        <w:rPr>
          <w:rFonts w:ascii="Verdana" w:hAnsi="Verdana"/>
          <w:sz w:val="22"/>
          <w:szCs w:val="22"/>
        </w:rPr>
      </w:pPr>
      <w:r w:rsidRPr="007344CB">
        <w:rPr>
          <w:rFonts w:ascii="Verdana" w:hAnsi="Verdana"/>
          <w:sz w:val="22"/>
          <w:szCs w:val="22"/>
        </w:rPr>
        <w:t>la scrittura sotto dettatura</w:t>
      </w:r>
    </w:p>
    <w:p w14:paraId="5A5D2521" w14:textId="77777777" w:rsidR="00C13ADA" w:rsidRPr="007344CB" w:rsidRDefault="00C13ADA" w:rsidP="007344CB">
      <w:pPr>
        <w:numPr>
          <w:ilvl w:val="0"/>
          <w:numId w:val="12"/>
        </w:numPr>
        <w:suppressAutoHyphens w:val="0"/>
        <w:rPr>
          <w:rFonts w:ascii="Verdana" w:hAnsi="Verdana"/>
          <w:sz w:val="22"/>
          <w:szCs w:val="22"/>
        </w:rPr>
      </w:pPr>
      <w:r w:rsidRPr="007344CB">
        <w:rPr>
          <w:rFonts w:ascii="Verdana" w:hAnsi="Verdana"/>
          <w:sz w:val="22"/>
          <w:szCs w:val="22"/>
        </w:rPr>
        <w:t>prendere appunti</w:t>
      </w:r>
    </w:p>
    <w:p w14:paraId="426654A8" w14:textId="77777777" w:rsidR="00C13ADA" w:rsidRPr="007344CB" w:rsidRDefault="00C13ADA" w:rsidP="007344CB">
      <w:pPr>
        <w:numPr>
          <w:ilvl w:val="0"/>
          <w:numId w:val="12"/>
        </w:numPr>
        <w:suppressAutoHyphens w:val="0"/>
        <w:rPr>
          <w:rFonts w:ascii="Verdana" w:hAnsi="Verdana"/>
          <w:sz w:val="22"/>
          <w:szCs w:val="22"/>
        </w:rPr>
      </w:pPr>
      <w:r w:rsidRPr="007344CB">
        <w:rPr>
          <w:rFonts w:ascii="Verdana" w:hAnsi="Verdana"/>
          <w:sz w:val="22"/>
          <w:szCs w:val="22"/>
        </w:rPr>
        <w:t>copiare dalla lavagna</w:t>
      </w:r>
    </w:p>
    <w:p w14:paraId="6ACA798F" w14:textId="77777777" w:rsidR="00C13ADA" w:rsidRPr="007344CB" w:rsidRDefault="00C13ADA" w:rsidP="007344CB">
      <w:pPr>
        <w:numPr>
          <w:ilvl w:val="0"/>
          <w:numId w:val="12"/>
        </w:numPr>
        <w:suppressAutoHyphens w:val="0"/>
        <w:rPr>
          <w:rFonts w:ascii="Verdana" w:hAnsi="Verdana"/>
          <w:sz w:val="22"/>
          <w:szCs w:val="22"/>
        </w:rPr>
      </w:pPr>
      <w:r w:rsidRPr="007344CB">
        <w:rPr>
          <w:rFonts w:ascii="Verdana" w:hAnsi="Verdana"/>
          <w:sz w:val="22"/>
          <w:szCs w:val="22"/>
        </w:rPr>
        <w:t>il rispetto della tempistica per la consegna dei compiti scritti</w:t>
      </w:r>
    </w:p>
    <w:p w14:paraId="74A65C8E" w14:textId="77777777" w:rsidR="00C13ADA" w:rsidRPr="007344CB" w:rsidRDefault="00C13ADA" w:rsidP="007344CB">
      <w:pPr>
        <w:numPr>
          <w:ilvl w:val="0"/>
          <w:numId w:val="12"/>
        </w:numPr>
        <w:suppressAutoHyphens w:val="0"/>
        <w:rPr>
          <w:rFonts w:ascii="Verdana" w:hAnsi="Verdana"/>
          <w:sz w:val="22"/>
          <w:szCs w:val="22"/>
        </w:rPr>
      </w:pPr>
      <w:r w:rsidRPr="007344CB">
        <w:rPr>
          <w:rFonts w:ascii="Verdana" w:hAnsi="Verdana"/>
          <w:sz w:val="22"/>
          <w:szCs w:val="22"/>
        </w:rPr>
        <w:t>la quantità eccessiva dei compiti a casa</w:t>
      </w:r>
    </w:p>
    <w:p w14:paraId="2D39AC4C" w14:textId="77777777" w:rsidR="00C13ADA" w:rsidRPr="007344CB" w:rsidRDefault="00C13ADA" w:rsidP="007344CB">
      <w:pPr>
        <w:numPr>
          <w:ilvl w:val="0"/>
          <w:numId w:val="12"/>
        </w:numPr>
        <w:suppressAutoHyphens w:val="0"/>
        <w:rPr>
          <w:rFonts w:ascii="Verdana" w:hAnsi="Verdana"/>
          <w:sz w:val="22"/>
          <w:szCs w:val="22"/>
        </w:rPr>
      </w:pPr>
      <w:r w:rsidRPr="007344CB">
        <w:rPr>
          <w:rFonts w:ascii="Verdana" w:hAnsi="Verdana"/>
          <w:sz w:val="22"/>
          <w:szCs w:val="22"/>
        </w:rPr>
        <w:t>l’effettuazione di più prove valutative in tempi ravvicinati</w:t>
      </w:r>
    </w:p>
    <w:p w14:paraId="1893AB11" w14:textId="77777777" w:rsidR="00C13ADA" w:rsidRPr="007344CB" w:rsidRDefault="00C13ADA" w:rsidP="007344CB">
      <w:pPr>
        <w:numPr>
          <w:ilvl w:val="0"/>
          <w:numId w:val="12"/>
        </w:numPr>
        <w:suppressAutoHyphens w:val="0"/>
        <w:rPr>
          <w:rFonts w:ascii="Verdana" w:hAnsi="Verdana"/>
          <w:sz w:val="22"/>
          <w:szCs w:val="22"/>
        </w:rPr>
      </w:pPr>
      <w:r w:rsidRPr="007344CB">
        <w:rPr>
          <w:rFonts w:ascii="Verdana" w:hAnsi="Verdana"/>
          <w:sz w:val="22"/>
          <w:szCs w:val="22"/>
        </w:rPr>
        <w:t xml:space="preserve">lo studio mnemonico di formule, tabelle, definizioni </w:t>
      </w:r>
    </w:p>
    <w:p w14:paraId="74165B47" w14:textId="77777777" w:rsidR="00C13ADA" w:rsidRPr="007344CB" w:rsidRDefault="00C13ADA" w:rsidP="007344CB">
      <w:pPr>
        <w:numPr>
          <w:ilvl w:val="0"/>
          <w:numId w:val="12"/>
        </w:numPr>
        <w:suppressAutoHyphens w:val="0"/>
        <w:rPr>
          <w:rFonts w:ascii="Verdana" w:hAnsi="Verdana"/>
          <w:sz w:val="22"/>
          <w:szCs w:val="22"/>
        </w:rPr>
      </w:pPr>
      <w:r w:rsidRPr="007344CB">
        <w:rPr>
          <w:rFonts w:ascii="Verdana" w:hAnsi="Verdana"/>
          <w:sz w:val="22"/>
          <w:szCs w:val="22"/>
        </w:rPr>
        <w:t>sostituzione della scrittura con linguaggio verbale e/o iconografico</w:t>
      </w:r>
    </w:p>
    <w:p w14:paraId="18B8A42A" w14:textId="77777777" w:rsidR="00C13ADA" w:rsidRPr="007344CB" w:rsidRDefault="00C13ADA" w:rsidP="00C13ADA">
      <w:pPr>
        <w:pStyle w:val="Default"/>
        <w:rPr>
          <w:rFonts w:ascii="Verdana" w:hAnsi="Verdana"/>
          <w:sz w:val="22"/>
          <w:szCs w:val="22"/>
        </w:rPr>
      </w:pPr>
    </w:p>
    <w:p w14:paraId="7E7E8BFD" w14:textId="77777777" w:rsidR="00C13ADA" w:rsidRPr="007344CB" w:rsidRDefault="00C13ADA" w:rsidP="00C13ADA">
      <w:pPr>
        <w:ind w:left="360"/>
        <w:rPr>
          <w:rFonts w:ascii="Verdana" w:hAnsi="Verdana"/>
          <w:sz w:val="22"/>
          <w:szCs w:val="22"/>
        </w:rPr>
      </w:pPr>
    </w:p>
    <w:p w14:paraId="57CD539B" w14:textId="77777777" w:rsidR="00C13ADA" w:rsidRPr="007344CB" w:rsidRDefault="00C13ADA" w:rsidP="00C13ADA">
      <w:pPr>
        <w:rPr>
          <w:rFonts w:ascii="Verdana" w:hAnsi="Verdana"/>
          <w:i/>
          <w:smallCaps/>
          <w:sz w:val="22"/>
          <w:szCs w:val="22"/>
        </w:rPr>
      </w:pPr>
      <w:r w:rsidRPr="007344CB">
        <w:rPr>
          <w:rFonts w:ascii="Verdana" w:hAnsi="Verdana"/>
          <w:i/>
          <w:smallCaps/>
          <w:sz w:val="22"/>
          <w:szCs w:val="22"/>
        </w:rPr>
        <w:t>Strumenti compensativi</w:t>
      </w:r>
    </w:p>
    <w:p w14:paraId="7B0D5452" w14:textId="77777777" w:rsidR="00683991" w:rsidRPr="007344CB" w:rsidRDefault="00683991" w:rsidP="00C13ADA">
      <w:pPr>
        <w:rPr>
          <w:rFonts w:ascii="Verdana" w:hAnsi="Verdana"/>
          <w:i/>
          <w:smallCaps/>
          <w:sz w:val="22"/>
          <w:szCs w:val="22"/>
        </w:rPr>
      </w:pPr>
    </w:p>
    <w:p w14:paraId="4968C706" w14:textId="77777777" w:rsidR="00C13ADA" w:rsidRPr="007344CB" w:rsidRDefault="00C13ADA" w:rsidP="00C13ADA">
      <w:pPr>
        <w:jc w:val="both"/>
        <w:rPr>
          <w:rFonts w:ascii="Verdana" w:hAnsi="Verdana"/>
          <w:sz w:val="22"/>
          <w:szCs w:val="22"/>
        </w:rPr>
      </w:pPr>
      <w:r w:rsidRPr="007344CB">
        <w:rPr>
          <w:rFonts w:ascii="Verdana" w:hAnsi="Verdana"/>
          <w:sz w:val="22"/>
          <w:szCs w:val="22"/>
        </w:rPr>
        <w:t>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sidRPr="007344CB">
        <w:rPr>
          <w:rFonts w:ascii="Verdana" w:hAnsi="Verdana"/>
          <w:color w:val="000000"/>
          <w:sz w:val="22"/>
          <w:szCs w:val="22"/>
        </w:rPr>
        <w:t>. A</w:t>
      </w:r>
      <w:r w:rsidRPr="007344CB">
        <w:rPr>
          <w:rFonts w:ascii="Verdana" w:hAnsi="Verdana"/>
          <w:sz w:val="22"/>
          <w:szCs w:val="22"/>
        </w:rPr>
        <w:t xml:space="preserve"> seconda della disciplina e del caso, possono essere: </w:t>
      </w:r>
      <w:r w:rsidRPr="007344CB">
        <w:rPr>
          <w:rFonts w:ascii="Verdana" w:hAnsi="Verdana"/>
          <w:color w:val="000000"/>
          <w:sz w:val="22"/>
          <w:szCs w:val="22"/>
        </w:rPr>
        <w:tab/>
      </w:r>
      <w:r w:rsidRPr="007344CB">
        <w:rPr>
          <w:rFonts w:ascii="Verdana" w:hAnsi="Verdana"/>
          <w:color w:val="000000"/>
          <w:sz w:val="22"/>
          <w:szCs w:val="22"/>
        </w:rPr>
        <w:tab/>
      </w:r>
      <w:r w:rsidRPr="007344CB">
        <w:rPr>
          <w:rFonts w:ascii="Verdana" w:hAnsi="Verdana"/>
          <w:color w:val="000000"/>
          <w:sz w:val="22"/>
          <w:szCs w:val="22"/>
        </w:rPr>
        <w:tab/>
      </w:r>
      <w:r w:rsidRPr="007344CB">
        <w:rPr>
          <w:rFonts w:ascii="Verdana" w:hAnsi="Verdana"/>
          <w:color w:val="000000"/>
          <w:sz w:val="22"/>
          <w:szCs w:val="22"/>
        </w:rPr>
        <w:tab/>
      </w:r>
      <w:r w:rsidRPr="007344CB">
        <w:rPr>
          <w:rFonts w:ascii="Verdana" w:hAnsi="Verdana"/>
          <w:color w:val="000000"/>
          <w:sz w:val="22"/>
          <w:szCs w:val="22"/>
        </w:rPr>
        <w:tab/>
      </w:r>
      <w:r w:rsidRPr="007344CB">
        <w:rPr>
          <w:rFonts w:ascii="Verdana" w:hAnsi="Verdana"/>
          <w:color w:val="000000"/>
          <w:sz w:val="22"/>
          <w:szCs w:val="22"/>
        </w:rPr>
        <w:tab/>
      </w:r>
      <w:r w:rsidRPr="007344CB">
        <w:rPr>
          <w:rFonts w:ascii="Verdana" w:hAnsi="Verdana"/>
          <w:color w:val="000000"/>
          <w:sz w:val="22"/>
          <w:szCs w:val="22"/>
        </w:rPr>
        <w:tab/>
      </w:r>
      <w:r w:rsidRPr="007344CB">
        <w:rPr>
          <w:rFonts w:ascii="Verdana" w:hAnsi="Verdana"/>
          <w:color w:val="000000"/>
          <w:sz w:val="22"/>
          <w:szCs w:val="22"/>
        </w:rPr>
        <w:tab/>
      </w:r>
      <w:r w:rsidRPr="007344CB">
        <w:rPr>
          <w:rFonts w:ascii="Verdana" w:hAnsi="Verdana"/>
          <w:color w:val="000000"/>
          <w:sz w:val="22"/>
          <w:szCs w:val="22"/>
        </w:rPr>
        <w:tab/>
      </w:r>
      <w:r w:rsidRPr="007344CB">
        <w:rPr>
          <w:rFonts w:ascii="Verdana" w:hAnsi="Verdana"/>
          <w:color w:val="000000"/>
          <w:sz w:val="22"/>
          <w:szCs w:val="22"/>
        </w:rPr>
        <w:tab/>
      </w:r>
      <w:r w:rsidRPr="007344CB">
        <w:rPr>
          <w:rFonts w:ascii="Verdana" w:hAnsi="Verdana"/>
          <w:color w:val="000000"/>
          <w:sz w:val="22"/>
          <w:szCs w:val="22"/>
        </w:rPr>
        <w:tab/>
      </w:r>
    </w:p>
    <w:p w14:paraId="53A8071F" w14:textId="77777777" w:rsidR="00C13ADA" w:rsidRPr="007344CB" w:rsidRDefault="00C13ADA" w:rsidP="007344CB">
      <w:pPr>
        <w:numPr>
          <w:ilvl w:val="0"/>
          <w:numId w:val="13"/>
        </w:numPr>
        <w:suppressAutoHyphens w:val="0"/>
        <w:rPr>
          <w:rFonts w:ascii="Verdana" w:hAnsi="Verdana"/>
          <w:sz w:val="22"/>
          <w:szCs w:val="22"/>
        </w:rPr>
      </w:pPr>
      <w:r w:rsidRPr="007344CB">
        <w:rPr>
          <w:rFonts w:ascii="Verdana" w:hAnsi="Verdana"/>
          <w:sz w:val="22"/>
          <w:szCs w:val="22"/>
        </w:rPr>
        <w:t>formulari, sintesi, schemi, mappe concettuali delle unità di apprendimento</w:t>
      </w:r>
    </w:p>
    <w:p w14:paraId="70261736" w14:textId="77777777" w:rsidR="00C13ADA" w:rsidRPr="007344CB" w:rsidRDefault="00C13ADA" w:rsidP="007344CB">
      <w:pPr>
        <w:numPr>
          <w:ilvl w:val="0"/>
          <w:numId w:val="13"/>
        </w:numPr>
        <w:suppressAutoHyphens w:val="0"/>
        <w:rPr>
          <w:rFonts w:ascii="Verdana" w:hAnsi="Verdana"/>
          <w:sz w:val="22"/>
          <w:szCs w:val="22"/>
        </w:rPr>
      </w:pPr>
      <w:r w:rsidRPr="007344CB">
        <w:rPr>
          <w:rFonts w:ascii="Verdana" w:hAnsi="Verdana"/>
          <w:sz w:val="22"/>
          <w:szCs w:val="22"/>
        </w:rPr>
        <w:t>tabella delle misure e delle formule geometriche</w:t>
      </w:r>
    </w:p>
    <w:p w14:paraId="0055627D" w14:textId="77777777" w:rsidR="00C13ADA" w:rsidRPr="007344CB" w:rsidRDefault="00C13ADA" w:rsidP="007344CB">
      <w:pPr>
        <w:numPr>
          <w:ilvl w:val="0"/>
          <w:numId w:val="13"/>
        </w:numPr>
        <w:suppressAutoHyphens w:val="0"/>
        <w:rPr>
          <w:rFonts w:ascii="Verdana" w:hAnsi="Verdana"/>
          <w:sz w:val="22"/>
          <w:szCs w:val="22"/>
        </w:rPr>
      </w:pPr>
      <w:r w:rsidRPr="007344CB">
        <w:rPr>
          <w:rFonts w:ascii="Verdana" w:hAnsi="Verdana"/>
          <w:sz w:val="22"/>
          <w:szCs w:val="22"/>
        </w:rPr>
        <w:t>computer con programma di videoscrittura, correttore ortografico; stampante e scanner</w:t>
      </w:r>
    </w:p>
    <w:p w14:paraId="66B0103A" w14:textId="77777777" w:rsidR="00C13ADA" w:rsidRPr="007344CB" w:rsidRDefault="00C13ADA" w:rsidP="007344CB">
      <w:pPr>
        <w:numPr>
          <w:ilvl w:val="0"/>
          <w:numId w:val="13"/>
        </w:numPr>
        <w:suppressAutoHyphens w:val="0"/>
        <w:rPr>
          <w:rFonts w:ascii="Verdana" w:hAnsi="Verdana"/>
          <w:sz w:val="22"/>
          <w:szCs w:val="22"/>
        </w:rPr>
      </w:pPr>
      <w:r w:rsidRPr="007344CB">
        <w:rPr>
          <w:rFonts w:ascii="Verdana" w:hAnsi="Verdana"/>
          <w:sz w:val="22"/>
          <w:szCs w:val="22"/>
        </w:rPr>
        <w:t>calcolatrice o computer con foglio di calcolo e stampante</w:t>
      </w:r>
    </w:p>
    <w:p w14:paraId="0B6B7178" w14:textId="77777777" w:rsidR="00C13ADA" w:rsidRPr="007344CB" w:rsidRDefault="00C13ADA" w:rsidP="007344CB">
      <w:pPr>
        <w:numPr>
          <w:ilvl w:val="0"/>
          <w:numId w:val="13"/>
        </w:numPr>
        <w:suppressAutoHyphens w:val="0"/>
        <w:rPr>
          <w:rFonts w:ascii="Verdana" w:hAnsi="Verdana"/>
          <w:sz w:val="22"/>
          <w:szCs w:val="22"/>
        </w:rPr>
      </w:pPr>
      <w:r w:rsidRPr="007344CB">
        <w:rPr>
          <w:rFonts w:ascii="Verdana" w:hAnsi="Verdana"/>
          <w:sz w:val="22"/>
          <w:szCs w:val="22"/>
        </w:rPr>
        <w:t>registratore e risorse audio (sintesi vocale, audiolibri, libri digitali)</w:t>
      </w:r>
    </w:p>
    <w:p w14:paraId="33ECB5C7" w14:textId="77777777" w:rsidR="00C13ADA" w:rsidRPr="007344CB" w:rsidRDefault="00C13ADA" w:rsidP="007344CB">
      <w:pPr>
        <w:numPr>
          <w:ilvl w:val="0"/>
          <w:numId w:val="13"/>
        </w:numPr>
        <w:suppressAutoHyphens w:val="0"/>
        <w:rPr>
          <w:rFonts w:ascii="Verdana" w:hAnsi="Verdana"/>
          <w:sz w:val="22"/>
          <w:szCs w:val="22"/>
        </w:rPr>
      </w:pPr>
      <w:r w:rsidRPr="007344CB">
        <w:rPr>
          <w:rFonts w:ascii="Verdana" w:hAnsi="Verdana"/>
          <w:sz w:val="22"/>
          <w:szCs w:val="22"/>
        </w:rPr>
        <w:t>software didattici specifici</w:t>
      </w:r>
    </w:p>
    <w:p w14:paraId="1B065B14" w14:textId="77777777" w:rsidR="00C13ADA" w:rsidRPr="007344CB" w:rsidRDefault="00C13ADA" w:rsidP="007344CB">
      <w:pPr>
        <w:numPr>
          <w:ilvl w:val="0"/>
          <w:numId w:val="13"/>
        </w:numPr>
        <w:suppressAutoHyphens w:val="0"/>
        <w:rPr>
          <w:rFonts w:ascii="Verdana" w:hAnsi="Verdana"/>
          <w:sz w:val="22"/>
          <w:szCs w:val="22"/>
        </w:rPr>
      </w:pPr>
      <w:r w:rsidRPr="007344CB">
        <w:rPr>
          <w:rFonts w:ascii="Verdana" w:hAnsi="Verdana"/>
          <w:sz w:val="22"/>
          <w:szCs w:val="22"/>
        </w:rPr>
        <w:t xml:space="preserve">Computer con sintesi vocale </w:t>
      </w:r>
    </w:p>
    <w:p w14:paraId="5DE0C230" w14:textId="77777777" w:rsidR="00C13ADA" w:rsidRPr="007344CB" w:rsidRDefault="00C13ADA" w:rsidP="007344CB">
      <w:pPr>
        <w:numPr>
          <w:ilvl w:val="0"/>
          <w:numId w:val="13"/>
        </w:numPr>
        <w:suppressAutoHyphens w:val="0"/>
        <w:rPr>
          <w:rFonts w:ascii="Verdana" w:hAnsi="Verdana"/>
          <w:sz w:val="22"/>
          <w:szCs w:val="22"/>
        </w:rPr>
      </w:pPr>
      <w:r w:rsidRPr="007344CB">
        <w:rPr>
          <w:rFonts w:ascii="Verdana" w:hAnsi="Verdana"/>
          <w:sz w:val="22"/>
          <w:szCs w:val="22"/>
        </w:rPr>
        <w:t xml:space="preserve">vocabolario multimediale </w:t>
      </w:r>
    </w:p>
    <w:p w14:paraId="1286A6EC" w14:textId="77777777" w:rsidR="00C13ADA" w:rsidRPr="007344CB" w:rsidRDefault="00C13ADA" w:rsidP="00C13ADA">
      <w:pPr>
        <w:pStyle w:val="Default"/>
        <w:rPr>
          <w:rFonts w:ascii="Verdana" w:eastAsia="Times New Roman" w:hAnsi="Verdana" w:cs="Times New Roman"/>
          <w:i/>
          <w:smallCaps/>
          <w:color w:val="auto"/>
          <w:sz w:val="22"/>
          <w:szCs w:val="22"/>
        </w:rPr>
      </w:pPr>
      <w:r w:rsidRPr="007344CB">
        <w:rPr>
          <w:rFonts w:ascii="Verdana" w:eastAsia="Times New Roman" w:hAnsi="Verdana" w:cs="Times New Roman"/>
          <w:i/>
          <w:smallCaps/>
          <w:color w:val="auto"/>
          <w:sz w:val="22"/>
          <w:szCs w:val="22"/>
        </w:rPr>
        <w:t>V</w:t>
      </w:r>
      <w:r w:rsidR="00683991" w:rsidRPr="007344CB">
        <w:rPr>
          <w:rFonts w:ascii="Verdana" w:eastAsia="Times New Roman" w:hAnsi="Verdana" w:cs="Times New Roman"/>
          <w:i/>
          <w:smallCaps/>
          <w:color w:val="auto"/>
          <w:sz w:val="22"/>
          <w:szCs w:val="22"/>
        </w:rPr>
        <w:t>alutazione</w:t>
      </w:r>
      <w:r w:rsidRPr="007344CB">
        <w:rPr>
          <w:rFonts w:ascii="Verdana" w:eastAsia="Times New Roman" w:hAnsi="Verdana" w:cs="Times New Roman"/>
          <w:i/>
          <w:smallCaps/>
          <w:color w:val="auto"/>
          <w:sz w:val="22"/>
          <w:szCs w:val="22"/>
        </w:rPr>
        <w:t xml:space="preserve"> (anche per esami conclusivi dei cicli)</w:t>
      </w:r>
      <w:r w:rsidR="00683991" w:rsidRPr="007344CB">
        <w:rPr>
          <w:rStyle w:val="Rimandonotaapidipagina"/>
          <w:rFonts w:ascii="Verdana" w:eastAsia="Times New Roman" w:hAnsi="Verdana" w:cs="Times New Roman"/>
          <w:i/>
          <w:smallCaps/>
          <w:color w:val="auto"/>
          <w:sz w:val="22"/>
          <w:szCs w:val="22"/>
        </w:rPr>
        <w:footnoteReference w:id="1"/>
      </w:r>
    </w:p>
    <w:p w14:paraId="52BE6C66" w14:textId="77777777" w:rsidR="00C13ADA" w:rsidRPr="007344CB" w:rsidRDefault="00C13ADA" w:rsidP="00C13ADA">
      <w:pPr>
        <w:ind w:left="360"/>
        <w:rPr>
          <w:rFonts w:ascii="Verdana" w:hAnsi="Verdana"/>
          <w:sz w:val="22"/>
          <w:szCs w:val="22"/>
        </w:rPr>
      </w:pPr>
    </w:p>
    <w:p w14:paraId="6E515586" w14:textId="77777777" w:rsidR="00C13ADA" w:rsidRPr="007344CB" w:rsidRDefault="00C13ADA" w:rsidP="007344CB">
      <w:pPr>
        <w:numPr>
          <w:ilvl w:val="0"/>
          <w:numId w:val="14"/>
        </w:numPr>
        <w:suppressAutoHyphens w:val="0"/>
        <w:rPr>
          <w:rFonts w:ascii="Verdana" w:hAnsi="Verdana"/>
          <w:sz w:val="22"/>
          <w:szCs w:val="22"/>
        </w:rPr>
      </w:pPr>
      <w:r w:rsidRPr="007344CB">
        <w:rPr>
          <w:rFonts w:ascii="Verdana" w:hAnsi="Verdana" w:cs="DejaVuSansCondensed"/>
          <w:sz w:val="22"/>
          <w:szCs w:val="22"/>
        </w:rPr>
        <w:t>Programmare e concordare con l’alunno le verifiche</w:t>
      </w:r>
      <w:r w:rsidR="00DE3456" w:rsidRPr="007344CB">
        <w:rPr>
          <w:rFonts w:ascii="Verdana" w:hAnsi="Verdana" w:cs="DejaVuSansCondensed"/>
          <w:sz w:val="22"/>
          <w:szCs w:val="22"/>
        </w:rPr>
        <w:t>.</w:t>
      </w:r>
      <w:r w:rsidRPr="007344CB">
        <w:rPr>
          <w:rFonts w:ascii="Verdana" w:hAnsi="Verdana" w:cs="DejaVuSansCondensed"/>
          <w:sz w:val="22"/>
          <w:szCs w:val="22"/>
        </w:rPr>
        <w:t xml:space="preserve"> </w:t>
      </w:r>
    </w:p>
    <w:p w14:paraId="414AF907" w14:textId="77777777" w:rsidR="00C13ADA" w:rsidRPr="007344CB" w:rsidRDefault="00C13ADA" w:rsidP="007344CB">
      <w:pPr>
        <w:numPr>
          <w:ilvl w:val="0"/>
          <w:numId w:val="14"/>
        </w:numPr>
        <w:suppressAutoHyphens w:val="0"/>
        <w:rPr>
          <w:rFonts w:ascii="Verdana" w:hAnsi="Verdana" w:cs="DejaVuSansCondensed"/>
          <w:sz w:val="22"/>
          <w:szCs w:val="22"/>
        </w:rPr>
      </w:pPr>
      <w:r w:rsidRPr="007344CB">
        <w:rPr>
          <w:rFonts w:ascii="Verdana" w:hAnsi="Verdana" w:cs="DejaVuSansCondensed"/>
          <w:sz w:val="22"/>
          <w:szCs w:val="22"/>
        </w:rPr>
        <w:t>Prevedere verifiche orali a compensazione di quelle scritte (soprattutto per la lingua straniera)</w:t>
      </w:r>
      <w:r w:rsidR="00DE3456" w:rsidRPr="007344CB">
        <w:rPr>
          <w:rFonts w:ascii="Verdana" w:hAnsi="Verdana" w:cs="DejaVuSansCondensed"/>
          <w:sz w:val="22"/>
          <w:szCs w:val="22"/>
        </w:rPr>
        <w:t>.</w:t>
      </w:r>
    </w:p>
    <w:p w14:paraId="74406B6A" w14:textId="77777777" w:rsidR="00C13ADA" w:rsidRPr="007344CB" w:rsidRDefault="00C13ADA" w:rsidP="007344CB">
      <w:pPr>
        <w:pStyle w:val="Default"/>
        <w:numPr>
          <w:ilvl w:val="0"/>
          <w:numId w:val="14"/>
        </w:numPr>
        <w:suppressAutoHyphens w:val="0"/>
        <w:autoSpaceDN w:val="0"/>
        <w:adjustRightInd w:val="0"/>
        <w:rPr>
          <w:rFonts w:ascii="Verdana" w:hAnsi="Verdana"/>
          <w:sz w:val="22"/>
          <w:szCs w:val="22"/>
        </w:rPr>
      </w:pPr>
      <w:r w:rsidRPr="007344CB">
        <w:rPr>
          <w:rFonts w:ascii="Verdana" w:hAnsi="Verdana"/>
          <w:sz w:val="22"/>
          <w:szCs w:val="22"/>
        </w:rPr>
        <w:t>Valutazioni più attente alle conoscenze e alle competenze di analisi, sintesi e collegamento piuttosto che alla correttezza formale</w:t>
      </w:r>
      <w:r w:rsidR="00DE3456" w:rsidRPr="007344CB">
        <w:rPr>
          <w:rFonts w:ascii="Verdana" w:hAnsi="Verdana"/>
          <w:sz w:val="22"/>
          <w:szCs w:val="22"/>
        </w:rPr>
        <w:t>.</w:t>
      </w:r>
    </w:p>
    <w:p w14:paraId="6665B498" w14:textId="77777777" w:rsidR="00C13ADA" w:rsidRPr="007344CB" w:rsidRDefault="00C13ADA" w:rsidP="007344CB">
      <w:pPr>
        <w:numPr>
          <w:ilvl w:val="0"/>
          <w:numId w:val="14"/>
        </w:numPr>
        <w:suppressAutoHyphens w:val="0"/>
        <w:autoSpaceDE w:val="0"/>
        <w:autoSpaceDN w:val="0"/>
        <w:adjustRightInd w:val="0"/>
        <w:rPr>
          <w:rFonts w:ascii="Verdana" w:hAnsi="Verdana" w:cs="DejaVuSansCondensed"/>
          <w:sz w:val="22"/>
          <w:szCs w:val="22"/>
        </w:rPr>
      </w:pPr>
      <w:r w:rsidRPr="007344CB">
        <w:rPr>
          <w:rFonts w:ascii="Verdana" w:hAnsi="Verdana" w:cs="DejaVuSansCondensed"/>
          <w:sz w:val="22"/>
          <w:szCs w:val="22"/>
        </w:rPr>
        <w:t>Far usare strumenti e mediatori didattici nelle prove sia scritte sia orali (mappe concettuali, mappe cognitive)</w:t>
      </w:r>
      <w:r w:rsidR="00DE3456" w:rsidRPr="007344CB">
        <w:rPr>
          <w:rFonts w:ascii="Verdana" w:hAnsi="Verdana" w:cs="DejaVuSansCondensed"/>
          <w:sz w:val="22"/>
          <w:szCs w:val="22"/>
        </w:rPr>
        <w:t>.</w:t>
      </w:r>
    </w:p>
    <w:p w14:paraId="66CE2B6B" w14:textId="77777777" w:rsidR="00C13ADA" w:rsidRPr="007344CB" w:rsidRDefault="00C13ADA" w:rsidP="007344CB">
      <w:pPr>
        <w:numPr>
          <w:ilvl w:val="0"/>
          <w:numId w:val="14"/>
        </w:numPr>
        <w:suppressAutoHyphens w:val="0"/>
        <w:autoSpaceDE w:val="0"/>
        <w:autoSpaceDN w:val="0"/>
        <w:adjustRightInd w:val="0"/>
        <w:rPr>
          <w:rFonts w:ascii="Verdana" w:hAnsi="Verdana" w:cs="DejaVuSansCondensed"/>
          <w:sz w:val="22"/>
          <w:szCs w:val="22"/>
        </w:rPr>
      </w:pPr>
      <w:r w:rsidRPr="007344CB">
        <w:rPr>
          <w:rFonts w:ascii="Verdana" w:hAnsi="Verdana" w:cs="DejaVuSansCondensed"/>
          <w:sz w:val="22"/>
          <w:szCs w:val="22"/>
        </w:rPr>
        <w:t>Introdurre prove informatizzate</w:t>
      </w:r>
      <w:r w:rsidR="00DE3456" w:rsidRPr="007344CB">
        <w:rPr>
          <w:rFonts w:ascii="Verdana" w:hAnsi="Verdana" w:cs="DejaVuSansCondensed"/>
          <w:sz w:val="22"/>
          <w:szCs w:val="22"/>
        </w:rPr>
        <w:t>.</w:t>
      </w:r>
    </w:p>
    <w:p w14:paraId="0E649FE9" w14:textId="77777777" w:rsidR="00C13ADA" w:rsidRPr="007344CB" w:rsidRDefault="00C13ADA" w:rsidP="007344CB">
      <w:pPr>
        <w:numPr>
          <w:ilvl w:val="0"/>
          <w:numId w:val="14"/>
        </w:numPr>
        <w:suppressAutoHyphens w:val="0"/>
        <w:autoSpaceDE w:val="0"/>
        <w:autoSpaceDN w:val="0"/>
        <w:adjustRightInd w:val="0"/>
        <w:rPr>
          <w:rFonts w:ascii="Verdana" w:hAnsi="Verdana" w:cs="DejaVuSansCondensed"/>
          <w:sz w:val="22"/>
          <w:szCs w:val="22"/>
        </w:rPr>
      </w:pPr>
      <w:r w:rsidRPr="007344CB">
        <w:rPr>
          <w:rFonts w:ascii="Verdana" w:hAnsi="Verdana" w:cs="DejaVuSansCondensed"/>
          <w:sz w:val="22"/>
          <w:szCs w:val="22"/>
        </w:rPr>
        <w:t>Programmare tempi più lunghi per l’esecuzione delle prove</w:t>
      </w:r>
      <w:r w:rsidR="00DE3456" w:rsidRPr="007344CB">
        <w:rPr>
          <w:rFonts w:ascii="Verdana" w:hAnsi="Verdana" w:cs="DejaVuSansCondensed"/>
          <w:sz w:val="22"/>
          <w:szCs w:val="22"/>
        </w:rPr>
        <w:t>.</w:t>
      </w:r>
    </w:p>
    <w:p w14:paraId="455760AC" w14:textId="77777777" w:rsidR="00C13ADA" w:rsidRPr="007344CB" w:rsidRDefault="00C13ADA" w:rsidP="007344CB">
      <w:pPr>
        <w:pStyle w:val="Default"/>
        <w:numPr>
          <w:ilvl w:val="0"/>
          <w:numId w:val="14"/>
        </w:numPr>
        <w:suppressAutoHyphens w:val="0"/>
        <w:autoSpaceDN w:val="0"/>
        <w:adjustRightInd w:val="0"/>
        <w:rPr>
          <w:rFonts w:ascii="Verdana" w:hAnsi="Verdana"/>
          <w:sz w:val="22"/>
          <w:szCs w:val="22"/>
        </w:rPr>
      </w:pPr>
      <w:r w:rsidRPr="007344CB">
        <w:rPr>
          <w:rFonts w:ascii="Verdana" w:hAnsi="Verdana" w:cs="Times New Roman"/>
          <w:sz w:val="22"/>
          <w:szCs w:val="22"/>
        </w:rPr>
        <w:t>Pianificare prove di valutazione formativa</w:t>
      </w:r>
      <w:r w:rsidR="00DE3456" w:rsidRPr="007344CB">
        <w:rPr>
          <w:rFonts w:ascii="Verdana" w:hAnsi="Verdana" w:cs="Times New Roman"/>
          <w:sz w:val="22"/>
          <w:szCs w:val="22"/>
        </w:rPr>
        <w:t>.</w:t>
      </w:r>
    </w:p>
    <w:p w14:paraId="442474B6" w14:textId="77777777" w:rsidR="00C13ADA" w:rsidRPr="007344CB" w:rsidRDefault="00C13ADA" w:rsidP="00C13ADA">
      <w:pPr>
        <w:rPr>
          <w:rFonts w:ascii="Verdana" w:hAnsi="Verdana"/>
          <w:sz w:val="22"/>
          <w:szCs w:val="22"/>
        </w:rPr>
      </w:pPr>
    </w:p>
    <w:p w14:paraId="459E35DF" w14:textId="77777777" w:rsidR="00C13ADA" w:rsidRPr="007344CB" w:rsidRDefault="00BE46C4">
      <w:pPr>
        <w:rPr>
          <w:rFonts w:ascii="Verdana" w:hAnsi="Verdana"/>
          <w:sz w:val="22"/>
          <w:szCs w:val="22"/>
        </w:rPr>
      </w:pPr>
      <w:r w:rsidRPr="007344CB">
        <w:rPr>
          <w:rFonts w:ascii="Verdana" w:hAnsi="Verdana"/>
          <w:sz w:val="22"/>
          <w:szCs w:val="22"/>
        </w:rPr>
        <w:t>NOTA:</w:t>
      </w:r>
    </w:p>
    <w:p w14:paraId="618577FD" w14:textId="77777777" w:rsidR="00BE46C4" w:rsidRPr="007344CB" w:rsidRDefault="00BE46C4">
      <w:pPr>
        <w:rPr>
          <w:rStyle w:val="Enfasicorsivo"/>
          <w:rFonts w:ascii="Verdana" w:hAnsi="Verdana"/>
          <w:color w:val="212529"/>
          <w:sz w:val="22"/>
          <w:szCs w:val="22"/>
          <w:shd w:val="clear" w:color="auto" w:fill="FFFFFF"/>
        </w:rPr>
      </w:pPr>
      <w:r w:rsidRPr="007344CB">
        <w:rPr>
          <w:rStyle w:val="Enfasicorsivo"/>
          <w:rFonts w:ascii="Verdana" w:hAnsi="Verdana"/>
          <w:color w:val="212529"/>
          <w:sz w:val="22"/>
          <w:szCs w:val="22"/>
          <w:shd w:val="clear" w:color="auto" w:fill="FFFFFF"/>
        </w:rPr>
        <w:t>in casi di particolari gravità del disturbo o in comorbilità con altri disturbi o patologie, che risultano dal certificato diagnostico, lo studente e la famiglia</w:t>
      </w:r>
      <w:r w:rsidR="007344CB" w:rsidRPr="007344CB">
        <w:rPr>
          <w:rStyle w:val="Enfasicorsivo"/>
          <w:rFonts w:ascii="Verdana" w:hAnsi="Verdana"/>
          <w:color w:val="212529"/>
          <w:sz w:val="22"/>
          <w:szCs w:val="22"/>
          <w:shd w:val="clear" w:color="auto" w:fill="FFFFFF"/>
        </w:rPr>
        <w:t xml:space="preserve"> possono chiedere al C</w:t>
      </w:r>
      <w:r w:rsidRPr="007344CB">
        <w:rPr>
          <w:rStyle w:val="Enfasicorsivo"/>
          <w:rFonts w:ascii="Verdana" w:hAnsi="Verdana"/>
          <w:color w:val="212529"/>
          <w:sz w:val="22"/>
          <w:szCs w:val="22"/>
          <w:shd w:val="clear" w:color="auto" w:fill="FFFFFF"/>
        </w:rPr>
        <w:t xml:space="preserve">onsiglio di classe </w:t>
      </w:r>
      <w:r w:rsidR="007344CB" w:rsidRPr="007344CB">
        <w:rPr>
          <w:rStyle w:val="Enfasicorsivo"/>
          <w:rFonts w:ascii="Verdana" w:hAnsi="Verdana"/>
          <w:color w:val="212529"/>
          <w:sz w:val="22"/>
          <w:szCs w:val="22"/>
          <w:shd w:val="clear" w:color="auto" w:fill="FFFFFF"/>
        </w:rPr>
        <w:t>l’ESONERO</w:t>
      </w:r>
      <w:r w:rsidRPr="007344CB">
        <w:rPr>
          <w:rStyle w:val="Enfasicorsivo"/>
          <w:rFonts w:ascii="Verdana" w:hAnsi="Verdana"/>
          <w:color w:val="212529"/>
          <w:sz w:val="22"/>
          <w:szCs w:val="22"/>
          <w:shd w:val="clear" w:color="auto" w:fill="FFFFFF"/>
        </w:rPr>
        <w:t xml:space="preserve"> dall’insegnamento delle lingue straniere</w:t>
      </w:r>
      <w:r w:rsidR="007344CB" w:rsidRPr="007344CB">
        <w:rPr>
          <w:rStyle w:val="Enfasicorsivo"/>
          <w:rFonts w:ascii="Verdana" w:hAnsi="Verdana"/>
          <w:color w:val="212529"/>
          <w:sz w:val="22"/>
          <w:szCs w:val="22"/>
          <w:shd w:val="clear" w:color="auto" w:fill="FFFFFF"/>
        </w:rPr>
        <w:t>; ciò</w:t>
      </w:r>
      <w:r w:rsidRPr="007344CB">
        <w:rPr>
          <w:rFonts w:ascii="Verdana" w:hAnsi="Verdana"/>
          <w:sz w:val="22"/>
          <w:szCs w:val="22"/>
        </w:rPr>
        <w:t xml:space="preserve"> comporta l’impossibilità di rilascio di diploma, con conseguente redazione di attestato di cui all’art. 13 </w:t>
      </w:r>
      <w:r w:rsidRPr="007344CB">
        <w:rPr>
          <w:rStyle w:val="Enfasicorsivo"/>
          <w:rFonts w:ascii="Verdana" w:hAnsi="Verdana"/>
          <w:color w:val="212529"/>
          <w:sz w:val="22"/>
          <w:szCs w:val="22"/>
          <w:shd w:val="clear" w:color="auto" w:fill="FFFFFF"/>
        </w:rPr>
        <w:t>del D.P.R. n.323/1998.</w:t>
      </w:r>
    </w:p>
    <w:p w14:paraId="585905CB" w14:textId="77777777" w:rsidR="00BE46C4" w:rsidRPr="007344CB" w:rsidRDefault="00BE46C4" w:rsidP="00BE46C4">
      <w:pPr>
        <w:rPr>
          <w:rFonts w:ascii="Verdana" w:hAnsi="Verdana"/>
          <w:sz w:val="22"/>
          <w:szCs w:val="22"/>
        </w:rPr>
      </w:pPr>
      <w:r w:rsidRPr="007344CB">
        <w:rPr>
          <w:rStyle w:val="Enfasicorsivo"/>
          <w:rFonts w:ascii="Verdana" w:hAnsi="Verdana"/>
          <w:color w:val="212529"/>
          <w:sz w:val="22"/>
          <w:szCs w:val="22"/>
          <w:shd w:val="clear" w:color="auto" w:fill="FFFFFF"/>
        </w:rPr>
        <w:t>La DISPENSA</w:t>
      </w:r>
      <w:r w:rsidRPr="007344CB">
        <w:rPr>
          <w:rFonts w:ascii="Verdana" w:hAnsi="Verdana"/>
          <w:sz w:val="22"/>
          <w:szCs w:val="22"/>
        </w:rPr>
        <w:t xml:space="preserve"> dalla lettura o dallo svolgimento di prove scritte richiede la predisposizione di prove equipollenti o la sostituzione con prove orali, ma non preclude il conseguimento del diploma. </w:t>
      </w:r>
    </w:p>
    <w:p w14:paraId="6A401143" w14:textId="77777777" w:rsidR="00BE46C4" w:rsidRPr="000433FB" w:rsidRDefault="00BE46C4">
      <w:pPr>
        <w:rPr>
          <w:rFonts w:ascii="Verdana" w:hAnsi="Verdana"/>
          <w:sz w:val="22"/>
          <w:szCs w:val="22"/>
        </w:rPr>
      </w:pPr>
    </w:p>
    <w:sectPr w:rsidR="00BE46C4" w:rsidRPr="000433FB" w:rsidSect="00DA1193">
      <w:headerReference w:type="default" r:id="rId8"/>
      <w:footerReference w:type="default" r:id="rId9"/>
      <w:footnotePr>
        <w:pos w:val="beneathText"/>
      </w:footnotePr>
      <w:pgSz w:w="11905" w:h="16837"/>
      <w:pgMar w:top="567" w:right="1134" w:bottom="1134" w:left="1134"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46E7A" w14:textId="77777777" w:rsidR="00C92AD6" w:rsidRDefault="00C92AD6">
      <w:r>
        <w:separator/>
      </w:r>
    </w:p>
  </w:endnote>
  <w:endnote w:type="continuationSeparator" w:id="0">
    <w:p w14:paraId="29E7121E" w14:textId="77777777" w:rsidR="00C92AD6" w:rsidRDefault="00C9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jaVuSansCondense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A1BF" w14:textId="77777777" w:rsidR="003A3BB4" w:rsidRDefault="003A3BB4">
    <w:pPr>
      <w:pStyle w:val="Pidipagina"/>
    </w:pPr>
    <w:r>
      <w:pict w14:anchorId="38755301">
        <v:shapetype id="_x0000_t202" coordsize="21600,21600" o:spt="202" path="m,l,21600r21600,l21600,xe">
          <v:stroke joinstyle="miter"/>
          <v:path gradientshapeok="t" o:connecttype="rect"/>
        </v:shapetype>
        <v:shape id="_x0000_s1025" type="#_x0000_t202" style="position:absolute;margin-left:0;margin-top:.05pt;width:74.3pt;height:13.75pt;z-index:1;mso-wrap-distance-left:0;mso-wrap-distance-right:0;mso-position-horizontal:center;mso-position-horizontal-relative:margin" stroked="f">
          <v:fill opacity="0" color2="black"/>
          <v:textbox style="mso-next-textbox:#_x0000_s1025" inset="0,0,0,0">
            <w:txbxContent>
              <w:p w14:paraId="6E6D7307" w14:textId="77777777" w:rsidR="003A3BB4" w:rsidRDefault="003A3BB4">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txbxContent>
          </v:textbox>
          <w10:wrap type="square" side="larges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4BC50" w14:textId="77777777" w:rsidR="00C92AD6" w:rsidRDefault="00C92AD6">
      <w:r>
        <w:separator/>
      </w:r>
    </w:p>
  </w:footnote>
  <w:footnote w:type="continuationSeparator" w:id="0">
    <w:p w14:paraId="5A17E366" w14:textId="77777777" w:rsidR="00C92AD6" w:rsidRDefault="00C92AD6">
      <w:r>
        <w:continuationSeparator/>
      </w:r>
    </w:p>
  </w:footnote>
  <w:footnote w:id="1">
    <w:p w14:paraId="07FE3238" w14:textId="77777777" w:rsidR="00683991" w:rsidRPr="00683991" w:rsidRDefault="00683991" w:rsidP="00683991">
      <w:pPr>
        <w:pStyle w:val="Default"/>
        <w:jc w:val="both"/>
        <w:rPr>
          <w:sz w:val="18"/>
          <w:szCs w:val="18"/>
        </w:rPr>
      </w:pPr>
      <w:r>
        <w:rPr>
          <w:rStyle w:val="Rimandonotaapidipagina"/>
        </w:rPr>
        <w:footnoteRef/>
      </w:r>
      <w:r>
        <w:t xml:space="preserve"> </w:t>
      </w:r>
      <w:r w:rsidRPr="00683991">
        <w:rPr>
          <w:i/>
          <w:sz w:val="18"/>
          <w:szCs w:val="18"/>
        </w:rPr>
        <w:t>Cfr.</w:t>
      </w:r>
      <w:r w:rsidRPr="00683991">
        <w:rPr>
          <w:sz w:val="18"/>
          <w:szCs w:val="18"/>
        </w:rPr>
        <w:t xml:space="preserve"> D.P.R. 22 giugno</w:t>
      </w:r>
      <w:r>
        <w:rPr>
          <w:sz w:val="18"/>
          <w:szCs w:val="18"/>
        </w:rPr>
        <w:t xml:space="preserve"> 2009, n. 122 </w:t>
      </w:r>
      <w:r w:rsidRPr="00683991">
        <w:rPr>
          <w:sz w:val="18"/>
          <w:szCs w:val="18"/>
        </w:rPr>
        <w:t xml:space="preserve">- </w:t>
      </w:r>
      <w:r w:rsidRPr="00683991">
        <w:rPr>
          <w:bCs/>
          <w:sz w:val="18"/>
          <w:szCs w:val="18"/>
        </w:rPr>
        <w:t>Regolamento recante coordinamento delle norme vigenti per la valutazione degli alunni e ulteriori modalità applicative in materia, ai sensi degli articoli 2 e 3 del decreto-legge 1° settembre 2008, n. 137, convertito, con modificazioni, dalla legge 30 ottobre 2008, n. 169 -</w:t>
      </w:r>
      <w:r w:rsidRPr="00683991">
        <w:rPr>
          <w:sz w:val="18"/>
          <w:szCs w:val="18"/>
        </w:rPr>
        <w:t xml:space="preserve"> art. 10. </w:t>
      </w:r>
      <w:r w:rsidRPr="00683991">
        <w:rPr>
          <w:bCs/>
          <w:sz w:val="18"/>
          <w:szCs w:val="18"/>
        </w:rPr>
        <w:t xml:space="preserve">Valutazione degli alunni con difficoltà specifica di apprendimento (DSA) </w:t>
      </w:r>
    </w:p>
    <w:p w14:paraId="3DD9548D" w14:textId="77777777" w:rsidR="00683991" w:rsidRPr="00683991" w:rsidRDefault="00683991" w:rsidP="00683991">
      <w:pPr>
        <w:suppressAutoHyphens w:val="0"/>
        <w:autoSpaceDE w:val="0"/>
        <w:autoSpaceDN w:val="0"/>
        <w:adjustRightInd w:val="0"/>
        <w:jc w:val="both"/>
        <w:rPr>
          <w:i/>
          <w:sz w:val="20"/>
          <w:szCs w:val="20"/>
          <w:lang w:eastAsia="it-IT"/>
        </w:rPr>
      </w:pPr>
      <w:r w:rsidRPr="00683991">
        <w:rPr>
          <w:i/>
          <w:sz w:val="20"/>
          <w:szCs w:val="20"/>
          <w:lang w:eastAsia="it-IT"/>
        </w:rPr>
        <w:t>1. Per gli alunni con difficolt</w:t>
      </w:r>
      <w:r>
        <w:rPr>
          <w:i/>
          <w:sz w:val="20"/>
          <w:szCs w:val="20"/>
          <w:lang w:eastAsia="it-IT"/>
        </w:rPr>
        <w:t>à</w:t>
      </w:r>
      <w:r w:rsidRPr="00683991">
        <w:rPr>
          <w:i/>
          <w:sz w:val="20"/>
          <w:szCs w:val="20"/>
          <w:lang w:eastAsia="it-IT"/>
        </w:rPr>
        <w:t xml:space="preserve"> specifiche di apprendimento (DSA)</w:t>
      </w:r>
      <w:r>
        <w:rPr>
          <w:i/>
          <w:sz w:val="20"/>
          <w:szCs w:val="20"/>
          <w:lang w:eastAsia="it-IT"/>
        </w:rPr>
        <w:t xml:space="preserve"> </w:t>
      </w:r>
      <w:r w:rsidRPr="00683991">
        <w:rPr>
          <w:i/>
          <w:sz w:val="20"/>
          <w:szCs w:val="20"/>
          <w:lang w:eastAsia="it-IT"/>
        </w:rPr>
        <w:t>adeguatamente certificate, la valutazione e la verifica degli</w:t>
      </w:r>
      <w:r>
        <w:rPr>
          <w:i/>
          <w:sz w:val="20"/>
          <w:szCs w:val="20"/>
          <w:lang w:eastAsia="it-IT"/>
        </w:rPr>
        <w:t xml:space="preserve"> </w:t>
      </w:r>
      <w:r w:rsidRPr="00683991">
        <w:rPr>
          <w:i/>
          <w:sz w:val="20"/>
          <w:szCs w:val="20"/>
          <w:lang w:eastAsia="it-IT"/>
        </w:rPr>
        <w:t>apprendimenti, comprese quelle effettuate in sede di esame conclusivo</w:t>
      </w:r>
      <w:r>
        <w:rPr>
          <w:i/>
          <w:sz w:val="20"/>
          <w:szCs w:val="20"/>
          <w:lang w:eastAsia="it-IT"/>
        </w:rPr>
        <w:t xml:space="preserve"> </w:t>
      </w:r>
      <w:r w:rsidRPr="00683991">
        <w:rPr>
          <w:i/>
          <w:sz w:val="20"/>
          <w:szCs w:val="20"/>
          <w:lang w:eastAsia="it-IT"/>
        </w:rPr>
        <w:t>dei cicli, devono tenere conto delle specifiche situazioni soggettive</w:t>
      </w:r>
      <w:r>
        <w:rPr>
          <w:i/>
          <w:sz w:val="20"/>
          <w:szCs w:val="20"/>
          <w:lang w:eastAsia="it-IT"/>
        </w:rPr>
        <w:t xml:space="preserve"> </w:t>
      </w:r>
      <w:r w:rsidRPr="00683991">
        <w:rPr>
          <w:i/>
          <w:sz w:val="20"/>
          <w:szCs w:val="20"/>
          <w:lang w:eastAsia="it-IT"/>
        </w:rPr>
        <w:t xml:space="preserve">di tali alunni; a tali fini, </w:t>
      </w:r>
      <w:r>
        <w:rPr>
          <w:i/>
          <w:sz w:val="20"/>
          <w:szCs w:val="20"/>
          <w:lang w:eastAsia="it-IT"/>
        </w:rPr>
        <w:t xml:space="preserve">nello svolgimento dell'attività </w:t>
      </w:r>
      <w:r w:rsidRPr="00683991">
        <w:rPr>
          <w:i/>
          <w:sz w:val="20"/>
          <w:szCs w:val="20"/>
          <w:lang w:eastAsia="it-IT"/>
        </w:rPr>
        <w:t>didattica e delle prove di esame, sono adottati, nell'ambito delle</w:t>
      </w:r>
      <w:r>
        <w:rPr>
          <w:i/>
          <w:sz w:val="20"/>
          <w:szCs w:val="20"/>
          <w:lang w:eastAsia="it-IT"/>
        </w:rPr>
        <w:t xml:space="preserve"> </w:t>
      </w:r>
      <w:r w:rsidRPr="00683991">
        <w:rPr>
          <w:i/>
          <w:sz w:val="20"/>
          <w:szCs w:val="20"/>
          <w:lang w:eastAsia="it-IT"/>
        </w:rPr>
        <w:t>risorse finanziarie disponibili a legislazione vigente, gli strumenti</w:t>
      </w:r>
      <w:r>
        <w:rPr>
          <w:i/>
          <w:sz w:val="20"/>
          <w:szCs w:val="20"/>
          <w:lang w:eastAsia="it-IT"/>
        </w:rPr>
        <w:t xml:space="preserve"> </w:t>
      </w:r>
      <w:r w:rsidRPr="00683991">
        <w:rPr>
          <w:i/>
          <w:sz w:val="20"/>
          <w:szCs w:val="20"/>
          <w:lang w:eastAsia="it-IT"/>
        </w:rPr>
        <w:t>metodologico-didattici compensat</w:t>
      </w:r>
      <w:r>
        <w:rPr>
          <w:i/>
          <w:sz w:val="20"/>
          <w:szCs w:val="20"/>
          <w:lang w:eastAsia="it-IT"/>
        </w:rPr>
        <w:t xml:space="preserve">ivi e dispensativi ritenuti più </w:t>
      </w:r>
      <w:r w:rsidRPr="00683991">
        <w:rPr>
          <w:i/>
          <w:sz w:val="20"/>
          <w:szCs w:val="20"/>
          <w:lang w:eastAsia="it-IT"/>
        </w:rPr>
        <w:t>idonei.</w:t>
      </w:r>
    </w:p>
    <w:p w14:paraId="558D86A1" w14:textId="77777777" w:rsidR="00683991" w:rsidRPr="00683991" w:rsidRDefault="00683991" w:rsidP="00683991">
      <w:pPr>
        <w:suppressAutoHyphens w:val="0"/>
        <w:autoSpaceDE w:val="0"/>
        <w:autoSpaceDN w:val="0"/>
        <w:adjustRightInd w:val="0"/>
        <w:jc w:val="both"/>
        <w:rPr>
          <w:i/>
          <w:sz w:val="20"/>
          <w:szCs w:val="20"/>
          <w:lang w:eastAsia="it-IT"/>
        </w:rPr>
      </w:pPr>
      <w:r w:rsidRPr="00683991">
        <w:rPr>
          <w:i/>
          <w:sz w:val="20"/>
          <w:szCs w:val="20"/>
          <w:lang w:eastAsia="it-IT"/>
        </w:rPr>
        <w:t>2. Nel diploma finale rilasciato al termine degli esami non viene</w:t>
      </w:r>
      <w:r>
        <w:rPr>
          <w:i/>
          <w:sz w:val="20"/>
          <w:szCs w:val="20"/>
          <w:lang w:eastAsia="it-IT"/>
        </w:rPr>
        <w:t xml:space="preserve"> fatta menzione delle modalità</w:t>
      </w:r>
      <w:r w:rsidRPr="00683991">
        <w:rPr>
          <w:i/>
          <w:sz w:val="20"/>
          <w:szCs w:val="20"/>
          <w:lang w:eastAsia="it-IT"/>
        </w:rPr>
        <w:t xml:space="preserve"> di svolgimento e della</w:t>
      </w:r>
    </w:p>
    <w:p w14:paraId="3172AD6C" w14:textId="77777777" w:rsidR="00683991" w:rsidRPr="00683991" w:rsidRDefault="00683991" w:rsidP="00683991">
      <w:pPr>
        <w:pStyle w:val="Testonotaapidipagina"/>
        <w:jc w:val="both"/>
        <w:rPr>
          <w:i/>
          <w:sz w:val="24"/>
          <w:szCs w:val="24"/>
        </w:rPr>
      </w:pPr>
      <w:r w:rsidRPr="00683991">
        <w:rPr>
          <w:i/>
          <w:lang w:eastAsia="it-IT"/>
        </w:rPr>
        <w:t>differenziazione delle prove.</w:t>
      </w:r>
    </w:p>
    <w:p w14:paraId="1773E765" w14:textId="77777777" w:rsidR="00683991" w:rsidRDefault="00683991">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6" w:type="dxa"/>
      <w:tblCellMar>
        <w:left w:w="70" w:type="dxa"/>
        <w:right w:w="70" w:type="dxa"/>
      </w:tblCellMar>
      <w:tblLook w:val="0000" w:firstRow="0" w:lastRow="0" w:firstColumn="0" w:lastColumn="0" w:noHBand="0" w:noVBand="0"/>
    </w:tblPr>
    <w:tblGrid>
      <w:gridCol w:w="1851"/>
      <w:gridCol w:w="2565"/>
      <w:gridCol w:w="3987"/>
      <w:gridCol w:w="1403"/>
    </w:tblGrid>
    <w:tr w:rsidR="00C80369" w14:paraId="48D11406" w14:textId="77777777" w:rsidTr="007A207E">
      <w:trPr>
        <w:trHeight w:val="426"/>
      </w:trPr>
      <w:tc>
        <w:tcPr>
          <w:tcW w:w="1084" w:type="dxa"/>
          <w:vMerge w:val="restart"/>
          <w:vAlign w:val="center"/>
        </w:tcPr>
        <w:p w14:paraId="7D1B065D" w14:textId="77777777" w:rsidR="00C80369" w:rsidRDefault="00C80369" w:rsidP="00C80369">
          <w:pPr>
            <w:pStyle w:val="Intestazione"/>
          </w:pPr>
          <w:r w:rsidRPr="00630433">
            <w:rPr>
              <w:rFonts w:ascii="Verdana" w:hAnsi="Verdana"/>
              <w:noProof/>
              <w:lang w:val="en-GB" w:eastAsia="en-GB"/>
            </w:rPr>
            <w:pict w14:anchorId="60A14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94" o:spid="_x0000_i1025" type="#_x0000_t75" style="width:85.55pt;height:60.75pt;visibility:visible">
                <v:imagedata r:id="rId1" o:title="logo dacollo grigio"/>
              </v:shape>
            </w:pict>
          </w:r>
        </w:p>
      </w:tc>
      <w:tc>
        <w:tcPr>
          <w:tcW w:w="7242" w:type="dxa"/>
          <w:gridSpan w:val="2"/>
          <w:tcBorders>
            <w:bottom w:val="single" w:sz="4" w:space="0" w:color="auto"/>
          </w:tcBorders>
          <w:vAlign w:val="center"/>
        </w:tcPr>
        <w:p w14:paraId="10D0184C" w14:textId="77777777" w:rsidR="00C80369" w:rsidRPr="00630433" w:rsidRDefault="00C80369" w:rsidP="00C80369">
          <w:pPr>
            <w:pStyle w:val="Titolo9"/>
            <w:spacing w:before="120"/>
            <w:rPr>
              <w:rFonts w:ascii="Arial" w:hAnsi="Arial" w:cs="Arial"/>
              <w:sz w:val="20"/>
              <w:lang w:val="it-IT"/>
            </w:rPr>
          </w:pPr>
          <w:r w:rsidRPr="0010015F">
            <w:rPr>
              <w:rFonts w:ascii="Arial" w:hAnsi="Arial" w:cs="Arial"/>
              <w:sz w:val="28"/>
              <w:lang w:val="it-IT"/>
            </w:rPr>
            <w:t>I</w:t>
          </w:r>
          <w:r w:rsidRPr="0010015F">
            <w:rPr>
              <w:rFonts w:ascii="Arial" w:hAnsi="Arial" w:cs="Arial"/>
              <w:sz w:val="20"/>
              <w:lang w:val="it-IT"/>
            </w:rPr>
            <w:t xml:space="preserve">STITUTO  </w:t>
          </w:r>
          <w:r w:rsidRPr="0010015F">
            <w:rPr>
              <w:rFonts w:ascii="Arial" w:hAnsi="Arial" w:cs="Arial"/>
              <w:sz w:val="28"/>
              <w:lang w:val="it-IT"/>
            </w:rPr>
            <w:t>S</w:t>
          </w:r>
          <w:r w:rsidRPr="0010015F">
            <w:rPr>
              <w:rFonts w:ascii="Arial" w:hAnsi="Arial" w:cs="Arial"/>
              <w:sz w:val="20"/>
              <w:lang w:val="it-IT"/>
            </w:rPr>
            <w:t xml:space="preserve">TATALE  </w:t>
          </w:r>
          <w:r w:rsidRPr="0010015F">
            <w:rPr>
              <w:rFonts w:ascii="Arial" w:hAnsi="Arial" w:cs="Arial"/>
              <w:sz w:val="28"/>
              <w:lang w:val="it-IT"/>
            </w:rPr>
            <w:t>I</w:t>
          </w:r>
          <w:r w:rsidRPr="0010015F">
            <w:rPr>
              <w:rFonts w:ascii="Arial" w:hAnsi="Arial" w:cs="Arial"/>
              <w:sz w:val="20"/>
              <w:lang w:val="it-IT"/>
            </w:rPr>
            <w:t xml:space="preserve">STRUZIONE  </w:t>
          </w:r>
          <w:r w:rsidRPr="0010015F">
            <w:rPr>
              <w:rFonts w:ascii="Arial" w:hAnsi="Arial" w:cs="Arial"/>
              <w:sz w:val="28"/>
              <w:lang w:val="it-IT"/>
            </w:rPr>
            <w:t>S</w:t>
          </w:r>
          <w:r w:rsidRPr="0010015F">
            <w:rPr>
              <w:rFonts w:ascii="Arial" w:hAnsi="Arial" w:cs="Arial"/>
              <w:sz w:val="20"/>
              <w:lang w:val="it-IT"/>
            </w:rPr>
            <w:t xml:space="preserve">ECONDARIA  </w:t>
          </w:r>
          <w:r w:rsidRPr="0010015F">
            <w:rPr>
              <w:rFonts w:ascii="Arial" w:hAnsi="Arial" w:cs="Arial"/>
              <w:sz w:val="28"/>
              <w:lang w:val="it-IT"/>
            </w:rPr>
            <w:t>S</w:t>
          </w:r>
          <w:r w:rsidRPr="0010015F">
            <w:rPr>
              <w:rFonts w:ascii="Arial" w:hAnsi="Arial" w:cs="Arial"/>
              <w:sz w:val="20"/>
              <w:lang w:val="it-IT"/>
            </w:rPr>
            <w:t>UPERIORE</w:t>
          </w:r>
        </w:p>
        <w:p w14:paraId="1A40CE7D" w14:textId="77777777" w:rsidR="00C80369" w:rsidRPr="00AB60A1" w:rsidRDefault="00C80369" w:rsidP="00C80369">
          <w:pPr>
            <w:jc w:val="center"/>
            <w:rPr>
              <w:rFonts w:ascii="Comic Sans MS" w:hAnsi="Comic Sans MS"/>
              <w:b/>
              <w:i/>
              <w:spacing w:val="20"/>
            </w:rPr>
          </w:pPr>
          <w:r w:rsidRPr="00AB60A1">
            <w:rPr>
              <w:rFonts w:ascii="Arial" w:hAnsi="Arial" w:cs="Arial"/>
              <w:b/>
              <w:i/>
              <w:spacing w:val="20"/>
            </w:rPr>
            <w:t xml:space="preserve">"Francesco Da Collo" – </w:t>
          </w:r>
          <w:r w:rsidRPr="00AB60A1">
            <w:rPr>
              <w:rFonts w:ascii="Arial" w:hAnsi="Arial" w:cs="Arial"/>
              <w:b/>
              <w:spacing w:val="20"/>
              <w:sz w:val="18"/>
              <w:szCs w:val="18"/>
            </w:rPr>
            <w:t>TVIS021001</w:t>
          </w:r>
        </w:p>
      </w:tc>
      <w:tc>
        <w:tcPr>
          <w:tcW w:w="1480" w:type="dxa"/>
          <w:vMerge w:val="restart"/>
          <w:vAlign w:val="center"/>
        </w:tcPr>
        <w:p w14:paraId="433E51B3" w14:textId="77777777" w:rsidR="00C80369" w:rsidRDefault="00C80369" w:rsidP="00C80369">
          <w:pPr>
            <w:jc w:val="right"/>
          </w:pPr>
          <w:r w:rsidRPr="00630433">
            <w:rPr>
              <w:noProof/>
              <w:lang w:val="en-GB" w:eastAsia="en-GB"/>
            </w:rPr>
            <w:pict w14:anchorId="25F7DD98">
              <v:shape id="Immagine 95" o:spid="_x0000_i1026" type="#_x0000_t75" alt="stemma rep nero" style="width:42.75pt;height:47.25pt;visibility:visible">
                <v:imagedata r:id="rId2" o:title="stemma rep nero"/>
              </v:shape>
            </w:pict>
          </w:r>
        </w:p>
      </w:tc>
    </w:tr>
    <w:tr w:rsidR="00C80369" w14:paraId="2881038D" w14:textId="77777777" w:rsidTr="007A207E">
      <w:trPr>
        <w:trHeight w:val="507"/>
      </w:trPr>
      <w:tc>
        <w:tcPr>
          <w:tcW w:w="1084" w:type="dxa"/>
          <w:vMerge/>
          <w:tcBorders>
            <w:bottom w:val="single" w:sz="4" w:space="0" w:color="auto"/>
          </w:tcBorders>
        </w:tcPr>
        <w:p w14:paraId="17F9F569" w14:textId="77777777" w:rsidR="00C80369" w:rsidRDefault="00C80369" w:rsidP="00C80369">
          <w:pPr>
            <w:pStyle w:val="Intestazione"/>
          </w:pPr>
        </w:p>
      </w:tc>
      <w:tc>
        <w:tcPr>
          <w:tcW w:w="2766" w:type="dxa"/>
          <w:tcBorders>
            <w:top w:val="single" w:sz="4" w:space="0" w:color="auto"/>
            <w:bottom w:val="single" w:sz="4" w:space="0" w:color="auto"/>
          </w:tcBorders>
          <w:vAlign w:val="center"/>
        </w:tcPr>
        <w:p w14:paraId="6B487EB4" w14:textId="77777777" w:rsidR="00C80369" w:rsidRPr="00AB60A1" w:rsidRDefault="00C80369" w:rsidP="00C80369">
          <w:pPr>
            <w:pStyle w:val="Intestazione"/>
            <w:ind w:right="193"/>
            <w:jc w:val="center"/>
            <w:rPr>
              <w:rFonts w:ascii="Arial" w:hAnsi="Arial" w:cs="Arial"/>
              <w:iCs/>
              <w:sz w:val="16"/>
              <w:szCs w:val="16"/>
            </w:rPr>
          </w:pPr>
          <w:r w:rsidRPr="00AB60A1">
            <w:rPr>
              <w:rFonts w:ascii="Arial" w:hAnsi="Arial" w:cs="Arial"/>
              <w:iCs/>
              <w:sz w:val="16"/>
              <w:szCs w:val="16"/>
            </w:rPr>
            <w:t>LICEO LINGU</w:t>
          </w:r>
          <w:r>
            <w:rPr>
              <w:rFonts w:ascii="Arial" w:hAnsi="Arial" w:cs="Arial"/>
              <w:iCs/>
              <w:sz w:val="16"/>
              <w:szCs w:val="16"/>
            </w:rPr>
            <w:t>ISTICO</w:t>
          </w:r>
        </w:p>
        <w:p w14:paraId="5731BD1F" w14:textId="77777777" w:rsidR="00C80369" w:rsidRPr="00AB60A1" w:rsidRDefault="00C80369" w:rsidP="00C80369">
          <w:pPr>
            <w:pStyle w:val="Intestazione"/>
            <w:ind w:right="193"/>
            <w:jc w:val="center"/>
            <w:rPr>
              <w:b/>
              <w:iCs/>
              <w:sz w:val="16"/>
              <w:szCs w:val="16"/>
            </w:rPr>
          </w:pPr>
          <w:r w:rsidRPr="00AB60A1">
            <w:rPr>
              <w:rFonts w:ascii="Arial" w:hAnsi="Arial" w:cs="Arial"/>
              <w:b/>
              <w:iCs/>
              <w:spacing w:val="20"/>
              <w:sz w:val="16"/>
              <w:szCs w:val="16"/>
            </w:rPr>
            <w:t>TVPC021018</w:t>
          </w:r>
        </w:p>
      </w:tc>
      <w:tc>
        <w:tcPr>
          <w:tcW w:w="4476" w:type="dxa"/>
          <w:tcBorders>
            <w:top w:val="single" w:sz="4" w:space="0" w:color="auto"/>
            <w:bottom w:val="single" w:sz="4" w:space="0" w:color="auto"/>
          </w:tcBorders>
          <w:vAlign w:val="center"/>
        </w:tcPr>
        <w:p w14:paraId="2A31204F" w14:textId="77777777" w:rsidR="00C80369" w:rsidRDefault="00C80369" w:rsidP="00C80369">
          <w:pPr>
            <w:pStyle w:val="Intestazione"/>
            <w:ind w:left="93" w:right="9"/>
            <w:jc w:val="center"/>
            <w:rPr>
              <w:rFonts w:ascii="Arial" w:hAnsi="Arial" w:cs="Arial"/>
              <w:iCs/>
              <w:sz w:val="16"/>
              <w:szCs w:val="16"/>
            </w:rPr>
          </w:pPr>
          <w:r w:rsidRPr="00AB60A1">
            <w:rPr>
              <w:rFonts w:ascii="Arial" w:hAnsi="Arial" w:cs="Arial"/>
              <w:iCs/>
              <w:sz w:val="16"/>
              <w:szCs w:val="16"/>
            </w:rPr>
            <w:t xml:space="preserve">ISTITUTO TECNICO </w:t>
          </w:r>
          <w:r>
            <w:rPr>
              <w:rFonts w:ascii="Arial" w:hAnsi="Arial" w:cs="Arial"/>
              <w:iCs/>
              <w:sz w:val="16"/>
              <w:szCs w:val="16"/>
            </w:rPr>
            <w:t>– SETTORE ECONOMICO</w:t>
          </w:r>
        </w:p>
        <w:p w14:paraId="39B14C91" w14:textId="77777777" w:rsidR="00C80369" w:rsidRPr="00AB60A1" w:rsidRDefault="00C80369" w:rsidP="00C80369">
          <w:pPr>
            <w:pStyle w:val="Intestazione"/>
            <w:ind w:left="93" w:right="9"/>
            <w:jc w:val="center"/>
            <w:rPr>
              <w:rFonts w:ascii="Arial" w:hAnsi="Arial" w:cs="Arial"/>
              <w:iCs/>
              <w:sz w:val="16"/>
              <w:szCs w:val="16"/>
            </w:rPr>
          </w:pPr>
          <w:r>
            <w:rPr>
              <w:rFonts w:ascii="Arial" w:hAnsi="Arial" w:cs="Arial"/>
              <w:iCs/>
              <w:sz w:val="16"/>
              <w:szCs w:val="16"/>
            </w:rPr>
            <w:t>INDIRIZZO</w:t>
          </w:r>
          <w:r w:rsidRPr="00AB60A1">
            <w:rPr>
              <w:rFonts w:ascii="Arial" w:hAnsi="Arial" w:cs="Arial"/>
              <w:iCs/>
              <w:sz w:val="16"/>
              <w:szCs w:val="16"/>
            </w:rPr>
            <w:t xml:space="preserve"> TURISMO</w:t>
          </w:r>
        </w:p>
        <w:p w14:paraId="61D336A8" w14:textId="77777777" w:rsidR="00C80369" w:rsidRPr="00AB60A1" w:rsidRDefault="00C80369" w:rsidP="00C80369">
          <w:pPr>
            <w:pStyle w:val="Intestazione"/>
            <w:ind w:left="93"/>
            <w:jc w:val="center"/>
            <w:rPr>
              <w:iCs/>
              <w:sz w:val="16"/>
              <w:szCs w:val="16"/>
            </w:rPr>
          </w:pPr>
          <w:r w:rsidRPr="00AB60A1">
            <w:rPr>
              <w:rFonts w:ascii="Arial" w:hAnsi="Arial" w:cs="Arial"/>
              <w:b/>
              <w:iCs/>
              <w:spacing w:val="20"/>
              <w:sz w:val="16"/>
              <w:szCs w:val="16"/>
            </w:rPr>
            <w:t>TVTN02</w:t>
          </w:r>
          <w:r>
            <w:rPr>
              <w:rFonts w:ascii="Arial" w:hAnsi="Arial" w:cs="Arial"/>
              <w:b/>
              <w:iCs/>
              <w:spacing w:val="20"/>
              <w:sz w:val="16"/>
              <w:szCs w:val="16"/>
            </w:rPr>
            <w:t>1</w:t>
          </w:r>
          <w:r w:rsidRPr="00AB60A1">
            <w:rPr>
              <w:rFonts w:ascii="Arial" w:hAnsi="Arial" w:cs="Arial"/>
              <w:b/>
              <w:iCs/>
              <w:spacing w:val="20"/>
              <w:sz w:val="16"/>
              <w:szCs w:val="16"/>
            </w:rPr>
            <w:t>015</w:t>
          </w:r>
        </w:p>
      </w:tc>
      <w:tc>
        <w:tcPr>
          <w:tcW w:w="1480" w:type="dxa"/>
          <w:vMerge/>
          <w:tcBorders>
            <w:bottom w:val="single" w:sz="4" w:space="0" w:color="auto"/>
          </w:tcBorders>
        </w:tcPr>
        <w:p w14:paraId="7EE4BF04" w14:textId="77777777" w:rsidR="00C80369" w:rsidRDefault="00C80369" w:rsidP="00C80369">
          <w:pPr>
            <w:pStyle w:val="Intestazione"/>
          </w:pPr>
        </w:p>
      </w:tc>
    </w:tr>
  </w:tbl>
  <w:p w14:paraId="7871FEE0" w14:textId="77777777" w:rsidR="00C80369" w:rsidRDefault="00C80369">
    <w:pPr>
      <w:pStyle w:val="Intestazione"/>
    </w:pPr>
  </w:p>
  <w:p w14:paraId="484BE297" w14:textId="77777777" w:rsidR="00C80369" w:rsidRDefault="00C8036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filled="t">
        <v:fill color2="black"/>
        <v:imagedata r:id="rId1" o:title=""/>
      </v:shape>
    </w:pict>
  </w:numPicBullet>
  <w:numPicBullet w:numPicBulletId="1">
    <w:pict>
      <v:shape id="_x0000_i1026" type="#_x0000_t75" style="width:11.25pt;height:11.25pt" o:bullet="t">
        <v:imagedata r:id="rId2" o:title="clip_image001"/>
      </v:shape>
    </w:pict>
  </w:numPicBullet>
  <w:abstractNum w:abstractNumId="0" w15:restartNumberingAfterBreak="0">
    <w:nsid w:val="00000001"/>
    <w:multiLevelType w:val="singleLevel"/>
    <w:tmpl w:val="00000001"/>
    <w:name w:val="WW8Num8"/>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10"/>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484739D"/>
    <w:multiLevelType w:val="hybridMultilevel"/>
    <w:tmpl w:val="4AD8ACEC"/>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65FF7"/>
    <w:multiLevelType w:val="hybridMultilevel"/>
    <w:tmpl w:val="978098A0"/>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AD1E3C"/>
    <w:multiLevelType w:val="hybridMultilevel"/>
    <w:tmpl w:val="47CA9D00"/>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C1531D"/>
    <w:multiLevelType w:val="hybridMultilevel"/>
    <w:tmpl w:val="F50A2830"/>
    <w:lvl w:ilvl="0" w:tplc="274C061C">
      <w:numFmt w:val="bullet"/>
      <w:lvlText w:val="–"/>
      <w:lvlJc w:val="left"/>
      <w:pPr>
        <w:tabs>
          <w:tab w:val="num" w:pos="720"/>
        </w:tabs>
        <w:ind w:left="720" w:hanging="360"/>
      </w:pPr>
      <w:rPr>
        <w:rFonts w:ascii="Verdana" w:eastAsia="Times New Roman" w:hAnsi="Verdana"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EC2B47"/>
    <w:multiLevelType w:val="hybridMultilevel"/>
    <w:tmpl w:val="F0A47C08"/>
    <w:lvl w:ilvl="0" w:tplc="274C061C">
      <w:numFmt w:val="bullet"/>
      <w:lvlText w:val="–"/>
      <w:lvlJc w:val="left"/>
      <w:pPr>
        <w:tabs>
          <w:tab w:val="num" w:pos="720"/>
        </w:tabs>
        <w:ind w:left="720" w:hanging="360"/>
      </w:pPr>
      <w:rPr>
        <w:rFonts w:ascii="Verdana" w:eastAsia="Times New Roman" w:hAnsi="Verdana"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7A43DB"/>
    <w:multiLevelType w:val="hybridMultilevel"/>
    <w:tmpl w:val="D9FADF9C"/>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DC4F86"/>
    <w:multiLevelType w:val="hybridMultilevel"/>
    <w:tmpl w:val="A53439A6"/>
    <w:lvl w:ilvl="0" w:tplc="274C061C">
      <w:numFmt w:val="bullet"/>
      <w:lvlText w:val="–"/>
      <w:lvlJc w:val="left"/>
      <w:pPr>
        <w:tabs>
          <w:tab w:val="num" w:pos="720"/>
        </w:tabs>
        <w:ind w:left="720" w:hanging="360"/>
      </w:pPr>
      <w:rPr>
        <w:rFonts w:ascii="Verdana" w:eastAsia="Times New Roman" w:hAnsi="Verdana"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511989"/>
    <w:multiLevelType w:val="hybridMultilevel"/>
    <w:tmpl w:val="AE28A32A"/>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9A62D8"/>
    <w:multiLevelType w:val="hybridMultilevel"/>
    <w:tmpl w:val="7F08B36E"/>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272707"/>
    <w:multiLevelType w:val="hybridMultilevel"/>
    <w:tmpl w:val="C9EE4A2C"/>
    <w:lvl w:ilvl="0" w:tplc="274C061C">
      <w:numFmt w:val="bullet"/>
      <w:lvlText w:val="–"/>
      <w:lvlJc w:val="left"/>
      <w:pPr>
        <w:tabs>
          <w:tab w:val="num" w:pos="720"/>
        </w:tabs>
        <w:ind w:left="720" w:hanging="360"/>
      </w:pPr>
      <w:rPr>
        <w:rFonts w:ascii="Verdana" w:eastAsia="Times New Roman" w:hAnsi="Verdana"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711149256">
    <w:abstractNumId w:val="0"/>
  </w:num>
  <w:num w:numId="2" w16cid:durableId="537814483">
    <w:abstractNumId w:val="1"/>
  </w:num>
  <w:num w:numId="3" w16cid:durableId="244069204">
    <w:abstractNumId w:val="2"/>
  </w:num>
  <w:num w:numId="4" w16cid:durableId="1380859204">
    <w:abstractNumId w:val="3"/>
  </w:num>
  <w:num w:numId="5" w16cid:durableId="525949730">
    <w:abstractNumId w:val="6"/>
  </w:num>
  <w:num w:numId="6" w16cid:durableId="1912961159">
    <w:abstractNumId w:val="5"/>
  </w:num>
  <w:num w:numId="7" w16cid:durableId="845481112">
    <w:abstractNumId w:val="11"/>
  </w:num>
  <w:num w:numId="8" w16cid:durableId="1631980495">
    <w:abstractNumId w:val="4"/>
  </w:num>
  <w:num w:numId="9" w16cid:durableId="630357452">
    <w:abstractNumId w:val="9"/>
  </w:num>
  <w:num w:numId="10" w16cid:durableId="1064060711">
    <w:abstractNumId w:val="12"/>
  </w:num>
  <w:num w:numId="11" w16cid:durableId="1935818473">
    <w:abstractNumId w:val="8"/>
  </w:num>
  <w:num w:numId="12" w16cid:durableId="778838921">
    <w:abstractNumId w:val="7"/>
  </w:num>
  <w:num w:numId="13" w16cid:durableId="1943566226">
    <w:abstractNumId w:val="13"/>
  </w:num>
  <w:num w:numId="14" w16cid:durableId="16032999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3ADA"/>
    <w:rsid w:val="00002F5A"/>
    <w:rsid w:val="000433FB"/>
    <w:rsid w:val="000F4B8B"/>
    <w:rsid w:val="001B03AA"/>
    <w:rsid w:val="003A3BB4"/>
    <w:rsid w:val="006255C1"/>
    <w:rsid w:val="00681926"/>
    <w:rsid w:val="00683991"/>
    <w:rsid w:val="007344CB"/>
    <w:rsid w:val="007A207E"/>
    <w:rsid w:val="00892A34"/>
    <w:rsid w:val="00A8671E"/>
    <w:rsid w:val="00AA53D9"/>
    <w:rsid w:val="00BE46C4"/>
    <w:rsid w:val="00C13ADA"/>
    <w:rsid w:val="00C80369"/>
    <w:rsid w:val="00C92AD6"/>
    <w:rsid w:val="00D445FA"/>
    <w:rsid w:val="00DA1193"/>
    <w:rsid w:val="00DE3456"/>
    <w:rsid w:val="00DF5D38"/>
    <w:rsid w:val="00EA2D90"/>
    <w:rsid w:val="00FB34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D20D4"/>
  <w15:chartTrackingRefBased/>
  <w15:docId w15:val="{8E7A91FA-A5EE-4C66-9AEE-63F1DC1E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suppressAutoHyphens/>
    </w:pPr>
    <w:rPr>
      <w:sz w:val="24"/>
      <w:szCs w:val="24"/>
      <w:lang w:eastAsia="ar-SA"/>
    </w:rPr>
  </w:style>
  <w:style w:type="paragraph" w:styleId="Titolo9">
    <w:name w:val="heading 9"/>
    <w:basedOn w:val="Normale"/>
    <w:next w:val="Normale"/>
    <w:link w:val="Titolo9Carattere"/>
    <w:uiPriority w:val="9"/>
    <w:qFormat/>
    <w:rsid w:val="000433FB"/>
    <w:pPr>
      <w:spacing w:before="240" w:after="60"/>
      <w:outlineLvl w:val="8"/>
    </w:pPr>
    <w:rPr>
      <w:rFonts w:ascii="Cambria" w:hAnsi="Cambria"/>
      <w:sz w:val="22"/>
      <w:szCs w:val="22"/>
      <w:lang w:val="x-none" w:eastAsia="zh-CN"/>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Caratteredellanota">
    <w:name w:val="Carattere della nota"/>
    <w:rPr>
      <w:vertAlign w:val="superscript"/>
    </w:rPr>
  </w:style>
  <w:style w:type="character" w:styleId="Rimandonotaapidipagina">
    <w:name w:val="footnote reference"/>
    <w:semiHidden/>
    <w:rPr>
      <w:vertAlign w:val="superscript"/>
    </w:rPr>
  </w:style>
  <w:style w:type="character" w:styleId="Rimandonotadichiusura">
    <w:name w:val="endnote reference"/>
    <w:semiHidden/>
    <w:rPr>
      <w:vertAlign w:val="superscript"/>
    </w:rPr>
  </w:style>
  <w:style w:type="character" w:customStyle="1" w:styleId="Caratterenotadichiusura">
    <w:name w:val="Carattere nota di chiusura"/>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Pidipagina">
    <w:name w:val="footer"/>
    <w:basedOn w:val="Normale"/>
    <w:pPr>
      <w:tabs>
        <w:tab w:val="center" w:pos="4819"/>
        <w:tab w:val="right" w:pos="9638"/>
      </w:tabs>
    </w:p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styleId="Testonotaapidipagina">
    <w:name w:val="footnote text"/>
    <w:basedOn w:val="Normale"/>
    <w:semiHidden/>
    <w:rPr>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character" w:customStyle="1" w:styleId="Titolo9Carattere">
    <w:name w:val="Titolo 9 Carattere"/>
    <w:link w:val="Titolo9"/>
    <w:uiPriority w:val="9"/>
    <w:rsid w:val="000433FB"/>
    <w:rPr>
      <w:rFonts w:ascii="Cambria" w:hAnsi="Cambria"/>
      <w:sz w:val="22"/>
      <w:szCs w:val="22"/>
      <w:lang w:val="x-none" w:eastAsia="zh-CN"/>
    </w:rPr>
  </w:style>
  <w:style w:type="paragraph" w:styleId="Intestazione">
    <w:name w:val="header"/>
    <w:basedOn w:val="Normale"/>
    <w:link w:val="IntestazioneCarattere"/>
    <w:rsid w:val="000433FB"/>
    <w:pPr>
      <w:tabs>
        <w:tab w:val="center" w:pos="4819"/>
        <w:tab w:val="right" w:pos="9638"/>
      </w:tabs>
    </w:pPr>
    <w:rPr>
      <w:lang w:eastAsia="zh-CN"/>
    </w:rPr>
  </w:style>
  <w:style w:type="character" w:customStyle="1" w:styleId="IntestazioneCarattere">
    <w:name w:val="Intestazione Carattere"/>
    <w:link w:val="Intestazione"/>
    <w:uiPriority w:val="99"/>
    <w:rsid w:val="000433FB"/>
    <w:rPr>
      <w:sz w:val="24"/>
      <w:szCs w:val="24"/>
      <w:lang w:eastAsia="zh-CN"/>
    </w:rPr>
  </w:style>
  <w:style w:type="character" w:styleId="Enfasicorsivo">
    <w:name w:val="Emphasis"/>
    <w:uiPriority w:val="20"/>
    <w:qFormat/>
    <w:rsid w:val="00BE46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50343">
      <w:bodyDiv w:val="1"/>
      <w:marLeft w:val="0"/>
      <w:marRight w:val="0"/>
      <w:marTop w:val="0"/>
      <w:marBottom w:val="0"/>
      <w:divBdr>
        <w:top w:val="none" w:sz="0" w:space="0" w:color="auto"/>
        <w:left w:val="none" w:sz="0" w:space="0" w:color="auto"/>
        <w:bottom w:val="none" w:sz="0" w:space="0" w:color="auto"/>
        <w:right w:val="none" w:sz="0" w:space="0" w:color="auto"/>
      </w:divBdr>
    </w:div>
    <w:div w:id="201421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D9508-6E4C-47D8-A58D-3B10F11FD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977</Words>
  <Characters>5573</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Format </vt:lpstr>
    </vt:vector>
  </TitlesOfParts>
  <Company>M.I.U.R.</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dc:title>
  <dc:subject/>
  <dc:creator>Tamara</dc:creator>
  <cp:keywords/>
  <cp:lastModifiedBy>Stefano Dalto</cp:lastModifiedBy>
  <cp:revision>2</cp:revision>
  <cp:lastPrinted>1601-01-01T00:00:00Z</cp:lastPrinted>
  <dcterms:created xsi:type="dcterms:W3CDTF">2022-10-07T09:50:00Z</dcterms:created>
  <dcterms:modified xsi:type="dcterms:W3CDTF">2022-10-07T09:50:00Z</dcterms:modified>
</cp:coreProperties>
</file>