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D01CE" w14:textId="77777777" w:rsidR="00D014E7" w:rsidRPr="00007BA2" w:rsidRDefault="00D014E7" w:rsidP="0068454A">
      <w:pPr>
        <w:rPr>
          <w:rFonts w:ascii="Calibri" w:hAnsi="Calibri" w:cs="Calibri"/>
          <w:b/>
          <w:sz w:val="22"/>
          <w:szCs w:val="22"/>
        </w:rPr>
      </w:pPr>
    </w:p>
    <w:p w14:paraId="1AAB0C50" w14:textId="77777777" w:rsidR="00D014E7" w:rsidRPr="00007BA2" w:rsidRDefault="00D014E7" w:rsidP="001349AA">
      <w:pPr>
        <w:ind w:left="284"/>
        <w:jc w:val="center"/>
        <w:rPr>
          <w:rFonts w:ascii="Calibri" w:hAnsi="Calibri" w:cs="Calibri"/>
          <w:b/>
          <w:sz w:val="28"/>
          <w:szCs w:val="28"/>
        </w:rPr>
      </w:pPr>
      <w:r w:rsidRPr="00007BA2">
        <w:rPr>
          <w:rFonts w:ascii="Calibri" w:hAnsi="Calibri" w:cs="Calibri"/>
          <w:b/>
          <w:sz w:val="28"/>
          <w:szCs w:val="28"/>
        </w:rPr>
        <w:t>PIANO DIDATTICO PERSONALIZZATO</w:t>
      </w:r>
    </w:p>
    <w:p w14:paraId="676E9038" w14:textId="5F321FC1" w:rsidR="00D20E76" w:rsidRDefault="00D014E7" w:rsidP="001349AA">
      <w:pPr>
        <w:ind w:left="284"/>
        <w:jc w:val="center"/>
        <w:rPr>
          <w:rFonts w:ascii="Calibri" w:hAnsi="Calibri" w:cs="Calibri"/>
          <w:b/>
          <w:sz w:val="28"/>
          <w:szCs w:val="28"/>
        </w:rPr>
      </w:pPr>
      <w:r w:rsidRPr="00007BA2">
        <w:rPr>
          <w:rFonts w:ascii="Calibri" w:hAnsi="Calibri" w:cs="Calibri"/>
          <w:b/>
          <w:sz w:val="28"/>
          <w:szCs w:val="28"/>
        </w:rPr>
        <w:t xml:space="preserve">per </w:t>
      </w:r>
      <w:r w:rsidR="00D20E76">
        <w:rPr>
          <w:rFonts w:ascii="Calibri" w:hAnsi="Calibri" w:cs="Calibri"/>
          <w:b/>
          <w:sz w:val="28"/>
          <w:szCs w:val="28"/>
        </w:rPr>
        <w:t>studenti</w:t>
      </w:r>
      <w:r w:rsidRPr="00007BA2">
        <w:rPr>
          <w:rFonts w:ascii="Calibri" w:hAnsi="Calibri" w:cs="Calibri"/>
          <w:b/>
          <w:sz w:val="28"/>
          <w:szCs w:val="28"/>
        </w:rPr>
        <w:t xml:space="preserve"> con </w:t>
      </w:r>
      <w:r w:rsidR="003A52A1" w:rsidRPr="00007BA2">
        <w:rPr>
          <w:rFonts w:ascii="Calibri" w:hAnsi="Calibri" w:cs="Calibri"/>
          <w:b/>
          <w:sz w:val="28"/>
          <w:szCs w:val="28"/>
        </w:rPr>
        <w:t>BISOGNI EDUCATIVI SPECIALI</w:t>
      </w:r>
      <w:r w:rsidR="00A12641">
        <w:rPr>
          <w:rFonts w:ascii="Calibri" w:hAnsi="Calibri" w:cs="Calibri"/>
          <w:b/>
          <w:sz w:val="28"/>
          <w:szCs w:val="28"/>
        </w:rPr>
        <w:t xml:space="preserve"> </w:t>
      </w:r>
      <w:r w:rsidR="00D20E76">
        <w:rPr>
          <w:rFonts w:ascii="Calibri" w:hAnsi="Calibri" w:cs="Calibri"/>
          <w:b/>
          <w:sz w:val="28"/>
          <w:szCs w:val="28"/>
        </w:rPr>
        <w:t>LINGUISTICI</w:t>
      </w:r>
    </w:p>
    <w:p w14:paraId="2F040FB0" w14:textId="3FB52205" w:rsidR="003A52A1" w:rsidRDefault="00D20E76" w:rsidP="001349AA">
      <w:pPr>
        <w:ind w:left="284"/>
        <w:jc w:val="center"/>
        <w:rPr>
          <w:rFonts w:ascii="Calibri" w:hAnsi="Calibri" w:cs="Calibri"/>
          <w:b/>
          <w:sz w:val="28"/>
          <w:szCs w:val="28"/>
        </w:rPr>
      </w:pPr>
      <w:r>
        <w:rPr>
          <w:rFonts w:ascii="Calibri" w:hAnsi="Calibri" w:cs="Calibri"/>
          <w:b/>
          <w:sz w:val="28"/>
          <w:szCs w:val="28"/>
        </w:rPr>
        <w:t>(</w:t>
      </w:r>
      <w:r w:rsidR="00A12641">
        <w:rPr>
          <w:rFonts w:ascii="Calibri" w:hAnsi="Calibri" w:cs="Calibri"/>
          <w:b/>
          <w:sz w:val="28"/>
          <w:szCs w:val="28"/>
        </w:rPr>
        <w:t>NON ITALOFONI</w:t>
      </w:r>
      <w:r>
        <w:rPr>
          <w:rFonts w:ascii="Calibri" w:hAnsi="Calibri" w:cs="Calibri"/>
          <w:b/>
          <w:sz w:val="28"/>
          <w:szCs w:val="28"/>
        </w:rPr>
        <w:t xml:space="preserve"> e/o BILINGUI)</w:t>
      </w:r>
    </w:p>
    <w:p w14:paraId="49DA965F" w14:textId="77777777" w:rsidR="00FF16D6" w:rsidRPr="00007BA2" w:rsidRDefault="00FF16D6" w:rsidP="001349AA">
      <w:pPr>
        <w:ind w:left="284"/>
        <w:jc w:val="center"/>
        <w:rPr>
          <w:rFonts w:ascii="Calibri" w:hAnsi="Calibri" w:cs="Calibri"/>
          <w:b/>
          <w:sz w:val="28"/>
          <w:szCs w:val="28"/>
        </w:rPr>
      </w:pPr>
    </w:p>
    <w:p w14:paraId="61C7A6A2" w14:textId="77777777" w:rsidR="00D014E7" w:rsidRPr="00FF16D6" w:rsidRDefault="00FF16D6" w:rsidP="001349AA">
      <w:pPr>
        <w:ind w:left="284"/>
        <w:jc w:val="center"/>
        <w:rPr>
          <w:rFonts w:ascii="Calibri" w:hAnsi="Calibri" w:cs="Calibri"/>
          <w:i/>
          <w:sz w:val="16"/>
          <w:szCs w:val="16"/>
        </w:rPr>
      </w:pPr>
      <w:r w:rsidRPr="00FF16D6">
        <w:rPr>
          <w:rFonts w:ascii="Calibri" w:hAnsi="Calibri" w:cs="Calibri"/>
          <w:i/>
          <w:sz w:val="16"/>
          <w:szCs w:val="16"/>
        </w:rPr>
        <w:t>Art. 45 “iscrizione scolastica”, D.P.R.  1999, n. 394</w:t>
      </w:r>
      <w:r w:rsidR="00FB3748" w:rsidRPr="00FF16D6">
        <w:rPr>
          <w:rFonts w:ascii="Calibri" w:hAnsi="Calibri" w:cs="Calibri"/>
          <w:i/>
          <w:sz w:val="16"/>
          <w:szCs w:val="16"/>
        </w:rPr>
        <w:t>;</w:t>
      </w:r>
      <w:r w:rsidRPr="00FF16D6">
        <w:rPr>
          <w:rFonts w:ascii="Calibri" w:hAnsi="Calibri" w:cs="Calibri"/>
          <w:i/>
          <w:sz w:val="16"/>
          <w:szCs w:val="16"/>
        </w:rPr>
        <w:t xml:space="preserve"> L. 30/07/2002, n. 189; C.M. febbraio 2006, n. 24;  C. M. 6/03/2013: Direttiva Ministeriale 27 dicembre 2012 “Strumenti d’intervento per alunni con bisogni educativi speciali e organizzazione territoriale per l’inclusione scolastica. Indicazioni operative”</w:t>
      </w:r>
      <w:r w:rsidR="00FB3748" w:rsidRPr="00FF16D6">
        <w:rPr>
          <w:rFonts w:ascii="Calibri" w:hAnsi="Calibri" w:cs="Calibri"/>
          <w:i/>
          <w:sz w:val="16"/>
          <w:szCs w:val="16"/>
        </w:rPr>
        <w:t>;</w:t>
      </w:r>
      <w:r w:rsidR="003A52A1" w:rsidRPr="00FF16D6">
        <w:rPr>
          <w:rFonts w:ascii="Calibri" w:hAnsi="Calibri" w:cs="Calibri"/>
          <w:i/>
          <w:sz w:val="16"/>
          <w:szCs w:val="16"/>
        </w:rPr>
        <w:t xml:space="preserve"> </w:t>
      </w:r>
      <w:hyperlink r:id="rId8" w:history="1">
        <w:r w:rsidR="003A52A1" w:rsidRPr="00FF16D6">
          <w:rPr>
            <w:rStyle w:val="Collegamentoipertestuale"/>
            <w:rFonts w:ascii="Calibri" w:hAnsi="Calibri" w:cs="Calibri"/>
            <w:i/>
            <w:color w:val="auto"/>
            <w:sz w:val="16"/>
            <w:szCs w:val="16"/>
          </w:rPr>
          <w:t>C</w:t>
        </w:r>
        <w:r w:rsidRPr="00FF16D6">
          <w:rPr>
            <w:rStyle w:val="Collegamentoipertestuale"/>
            <w:rFonts w:ascii="Calibri" w:hAnsi="Calibri" w:cs="Calibri"/>
            <w:i/>
            <w:color w:val="auto"/>
            <w:sz w:val="16"/>
            <w:szCs w:val="16"/>
          </w:rPr>
          <w:t xml:space="preserve">. </w:t>
        </w:r>
        <w:r w:rsidR="003A52A1" w:rsidRPr="00FF16D6">
          <w:rPr>
            <w:rStyle w:val="Collegamentoipertestuale"/>
            <w:rFonts w:ascii="Calibri" w:hAnsi="Calibri" w:cs="Calibri"/>
            <w:i/>
            <w:color w:val="auto"/>
            <w:sz w:val="16"/>
            <w:szCs w:val="16"/>
          </w:rPr>
          <w:t>M</w:t>
        </w:r>
        <w:r w:rsidRPr="00FF16D6">
          <w:rPr>
            <w:rStyle w:val="Collegamentoipertestuale"/>
            <w:rFonts w:ascii="Calibri" w:hAnsi="Calibri" w:cs="Calibri"/>
            <w:i/>
            <w:color w:val="auto"/>
            <w:sz w:val="16"/>
            <w:szCs w:val="16"/>
          </w:rPr>
          <w:t>.</w:t>
        </w:r>
        <w:r w:rsidR="003A52A1" w:rsidRPr="00FF16D6">
          <w:rPr>
            <w:rStyle w:val="Collegamentoipertestuale"/>
            <w:rFonts w:ascii="Calibri" w:hAnsi="Calibri" w:cs="Calibri"/>
            <w:i/>
            <w:color w:val="auto"/>
            <w:sz w:val="16"/>
            <w:szCs w:val="16"/>
          </w:rPr>
          <w:t xml:space="preserve"> n. 2563/2013</w:t>
        </w:r>
      </w:hyperlink>
      <w:r w:rsidRPr="00FF16D6">
        <w:rPr>
          <w:rFonts w:ascii="Calibri" w:hAnsi="Calibri" w:cs="Calibri"/>
          <w:i/>
          <w:sz w:val="16"/>
          <w:szCs w:val="16"/>
        </w:rPr>
        <w:t>; MIUR, febbraio 2014. Linee guida per l’accoglienza e l’integrazione degli alunni stranieri. (Aggiornamento dell’analogo documento del 2006).</w:t>
      </w:r>
    </w:p>
    <w:p w14:paraId="435072D0" w14:textId="77777777" w:rsidR="00D014E7" w:rsidRPr="00FF16D6" w:rsidRDefault="00D014E7">
      <w:pPr>
        <w:pStyle w:val="Default"/>
        <w:ind w:left="284"/>
        <w:rPr>
          <w:color w:val="auto"/>
          <w:sz w:val="22"/>
          <w:szCs w:val="22"/>
        </w:rPr>
      </w:pPr>
    </w:p>
    <w:p w14:paraId="005166DD" w14:textId="77777777" w:rsidR="003A52A1" w:rsidRPr="00007BA2" w:rsidRDefault="003A52A1" w:rsidP="00A106BF">
      <w:pPr>
        <w:pStyle w:val="Default"/>
        <w:spacing w:line="480" w:lineRule="auto"/>
        <w:jc w:val="center"/>
        <w:rPr>
          <w:b/>
          <w:bCs/>
          <w:color w:val="auto"/>
          <w:sz w:val="22"/>
          <w:szCs w:val="22"/>
        </w:rPr>
      </w:pPr>
      <w:r w:rsidRPr="00007BA2">
        <w:rPr>
          <w:b/>
          <w:bCs/>
          <w:color w:val="auto"/>
          <w:sz w:val="22"/>
          <w:szCs w:val="22"/>
        </w:rPr>
        <w:t>ANNO SCOLASTICO</w:t>
      </w:r>
      <w:r w:rsidR="000F1BBE">
        <w:rPr>
          <w:b/>
          <w:bCs/>
          <w:color w:val="auto"/>
          <w:sz w:val="22"/>
          <w:szCs w:val="22"/>
        </w:rPr>
        <w:t xml:space="preserve"> </w:t>
      </w:r>
      <w:r w:rsidR="000A2AA2">
        <w:rPr>
          <w:b/>
          <w:bCs/>
          <w:color w:val="auto"/>
          <w:sz w:val="22"/>
          <w:szCs w:val="22"/>
        </w:rPr>
        <w:t>___</w:t>
      </w:r>
      <w:r w:rsidR="00FF16D6">
        <w:rPr>
          <w:b/>
          <w:bCs/>
          <w:color w:val="auto"/>
          <w:sz w:val="22"/>
          <w:szCs w:val="22"/>
        </w:rPr>
        <w:t>/</w:t>
      </w:r>
      <w:r w:rsidR="000A2AA2">
        <w:rPr>
          <w:b/>
          <w:bCs/>
          <w:color w:val="auto"/>
          <w:sz w:val="22"/>
          <w:szCs w:val="22"/>
        </w:rPr>
        <w:t>___</w:t>
      </w:r>
    </w:p>
    <w:p w14:paraId="4DE3E2D5" w14:textId="77777777" w:rsidR="00CC73D0" w:rsidRPr="00007BA2" w:rsidRDefault="00CC73D0" w:rsidP="003A52A1">
      <w:pPr>
        <w:pStyle w:val="Default"/>
        <w:spacing w:line="360" w:lineRule="auto"/>
        <w:rPr>
          <w:b/>
          <w:bCs/>
          <w:color w:val="auto"/>
          <w:sz w:val="22"/>
          <w:szCs w:val="22"/>
        </w:rPr>
      </w:pPr>
    </w:p>
    <w:p w14:paraId="3A81E836" w14:textId="77777777" w:rsidR="00D014E7" w:rsidRPr="00007BA2" w:rsidRDefault="00D014E7" w:rsidP="003A52A1">
      <w:pPr>
        <w:pStyle w:val="Default"/>
        <w:spacing w:line="360" w:lineRule="auto"/>
        <w:rPr>
          <w:sz w:val="22"/>
          <w:szCs w:val="22"/>
        </w:rPr>
      </w:pPr>
      <w:r w:rsidRPr="00007BA2">
        <w:rPr>
          <w:b/>
          <w:bCs/>
          <w:color w:val="auto"/>
          <w:sz w:val="22"/>
          <w:szCs w:val="22"/>
        </w:rPr>
        <w:t>1. Dati</w:t>
      </w:r>
      <w:r w:rsidR="003A52A1" w:rsidRPr="00007BA2">
        <w:rPr>
          <w:b/>
          <w:bCs/>
          <w:color w:val="auto"/>
          <w:sz w:val="22"/>
          <w:szCs w:val="22"/>
        </w:rPr>
        <w:t xml:space="preserve"> anagrafici</w:t>
      </w:r>
      <w:r w:rsidR="00A106BF" w:rsidRPr="00007BA2">
        <w:rPr>
          <w:b/>
          <w:bCs/>
          <w:color w:val="auto"/>
          <w:sz w:val="22"/>
          <w:szCs w:val="22"/>
        </w:rPr>
        <w:t xml:space="preserve"> dell’alunno/a</w:t>
      </w:r>
    </w:p>
    <w:p w14:paraId="24B637E2" w14:textId="77777777" w:rsidR="00D014E7" w:rsidRPr="00F8424F" w:rsidRDefault="00D014E7" w:rsidP="003416A3">
      <w:pPr>
        <w:pStyle w:val="Default"/>
        <w:ind w:left="284"/>
        <w:contextualSpacing/>
        <w:rPr>
          <w:color w:val="auto"/>
          <w:sz w:val="20"/>
          <w:szCs w:val="20"/>
        </w:rPr>
      </w:pPr>
      <w:r w:rsidRPr="00F8424F">
        <w:rPr>
          <w:color w:val="auto"/>
          <w:sz w:val="20"/>
          <w:szCs w:val="20"/>
        </w:rPr>
        <w:t xml:space="preserve">Nome e Cognome: </w:t>
      </w:r>
    </w:p>
    <w:p w14:paraId="7D8AB1E3" w14:textId="77777777" w:rsidR="000A2AA2" w:rsidRDefault="003A52A1" w:rsidP="003416A3">
      <w:pPr>
        <w:pStyle w:val="Default"/>
        <w:ind w:left="284"/>
        <w:contextualSpacing/>
        <w:rPr>
          <w:color w:val="auto"/>
          <w:sz w:val="20"/>
          <w:szCs w:val="20"/>
        </w:rPr>
      </w:pPr>
      <w:r w:rsidRPr="00F8424F">
        <w:rPr>
          <w:color w:val="auto"/>
          <w:sz w:val="20"/>
          <w:szCs w:val="20"/>
        </w:rPr>
        <w:t xml:space="preserve">Luogo e data </w:t>
      </w:r>
      <w:r w:rsidR="00FF16D6" w:rsidRPr="00F8424F">
        <w:rPr>
          <w:color w:val="auto"/>
          <w:sz w:val="20"/>
          <w:szCs w:val="20"/>
        </w:rPr>
        <w:t xml:space="preserve">di nascita: </w:t>
      </w:r>
    </w:p>
    <w:p w14:paraId="4CD75B08" w14:textId="77777777" w:rsidR="00D014E7" w:rsidRPr="00F8424F" w:rsidRDefault="00D014E7" w:rsidP="003416A3">
      <w:pPr>
        <w:pStyle w:val="Default"/>
        <w:ind w:left="284"/>
        <w:contextualSpacing/>
        <w:rPr>
          <w:color w:val="auto"/>
          <w:sz w:val="20"/>
          <w:szCs w:val="20"/>
        </w:rPr>
      </w:pPr>
      <w:r w:rsidRPr="00F8424F">
        <w:rPr>
          <w:color w:val="auto"/>
          <w:sz w:val="20"/>
          <w:szCs w:val="20"/>
        </w:rPr>
        <w:t>Classe:</w:t>
      </w:r>
      <w:r w:rsidR="000A2AA2">
        <w:rPr>
          <w:color w:val="auto"/>
          <w:sz w:val="20"/>
          <w:szCs w:val="20"/>
        </w:rPr>
        <w:t>_______</w:t>
      </w:r>
      <w:r w:rsidR="0080549B" w:rsidRPr="00F8424F">
        <w:rPr>
          <w:color w:val="auto"/>
          <w:sz w:val="20"/>
          <w:szCs w:val="20"/>
        </w:rPr>
        <w:t xml:space="preserve">Docente Coordinatore: </w:t>
      </w:r>
      <w:r w:rsidR="000A2AA2">
        <w:rPr>
          <w:color w:val="auto"/>
          <w:sz w:val="20"/>
          <w:szCs w:val="20"/>
        </w:rPr>
        <w:t>_____</w:t>
      </w:r>
      <w:r w:rsidR="003D453D">
        <w:rPr>
          <w:color w:val="auto"/>
          <w:sz w:val="20"/>
          <w:szCs w:val="20"/>
        </w:rPr>
        <w:t>______________</w:t>
      </w:r>
      <w:r w:rsidR="000A2AA2">
        <w:rPr>
          <w:color w:val="auto"/>
          <w:sz w:val="20"/>
          <w:szCs w:val="20"/>
        </w:rPr>
        <w:t>__</w:t>
      </w:r>
    </w:p>
    <w:p w14:paraId="7CCC2EA0" w14:textId="77777777" w:rsidR="000A2AA2" w:rsidRDefault="00E41D60" w:rsidP="003416A3">
      <w:pPr>
        <w:pStyle w:val="Default"/>
        <w:ind w:left="284"/>
        <w:contextualSpacing/>
        <w:rPr>
          <w:color w:val="auto"/>
          <w:sz w:val="20"/>
          <w:szCs w:val="20"/>
        </w:rPr>
      </w:pPr>
      <w:r w:rsidRPr="00F8424F">
        <w:rPr>
          <w:color w:val="auto"/>
          <w:sz w:val="20"/>
          <w:szCs w:val="20"/>
        </w:rPr>
        <w:t xml:space="preserve">Paese di provenienza: </w:t>
      </w:r>
    </w:p>
    <w:p w14:paraId="40259F78" w14:textId="77777777" w:rsidR="00466A19" w:rsidRPr="00F8424F" w:rsidRDefault="00466A19" w:rsidP="003416A3">
      <w:pPr>
        <w:pStyle w:val="Default"/>
        <w:ind w:left="284"/>
        <w:contextualSpacing/>
        <w:rPr>
          <w:color w:val="auto"/>
          <w:sz w:val="20"/>
          <w:szCs w:val="20"/>
        </w:rPr>
      </w:pPr>
      <w:r w:rsidRPr="00F8424F">
        <w:rPr>
          <w:color w:val="auto"/>
          <w:sz w:val="20"/>
          <w:szCs w:val="20"/>
        </w:rPr>
        <w:t xml:space="preserve">Nazionalità: </w:t>
      </w:r>
    </w:p>
    <w:p w14:paraId="7E63956F" w14:textId="77777777" w:rsidR="00466A19" w:rsidRPr="00F8424F" w:rsidRDefault="00466A19" w:rsidP="003416A3">
      <w:pPr>
        <w:pStyle w:val="Default"/>
        <w:ind w:left="284"/>
        <w:contextualSpacing/>
        <w:rPr>
          <w:color w:val="auto"/>
          <w:sz w:val="20"/>
          <w:szCs w:val="20"/>
        </w:rPr>
      </w:pPr>
      <w:r w:rsidRPr="00F8424F">
        <w:rPr>
          <w:color w:val="auto"/>
          <w:sz w:val="20"/>
          <w:szCs w:val="20"/>
        </w:rPr>
        <w:t xml:space="preserve">Lingua: </w:t>
      </w:r>
    </w:p>
    <w:p w14:paraId="4D68B12B" w14:textId="77777777" w:rsidR="00466A19" w:rsidRDefault="00466A19" w:rsidP="003416A3">
      <w:pPr>
        <w:pStyle w:val="Default"/>
        <w:ind w:left="284"/>
        <w:contextualSpacing/>
        <w:rPr>
          <w:w w:val="105"/>
          <w:sz w:val="20"/>
          <w:szCs w:val="20"/>
        </w:rPr>
      </w:pPr>
      <w:r w:rsidRPr="00F8424F">
        <w:rPr>
          <w:color w:val="auto"/>
          <w:sz w:val="20"/>
          <w:szCs w:val="20"/>
        </w:rPr>
        <w:t xml:space="preserve">Scolarità pregressa regolare: </w:t>
      </w:r>
      <w:r w:rsidRPr="00F8424F">
        <w:rPr>
          <w:color w:val="auto"/>
          <w:sz w:val="20"/>
          <w:szCs w:val="20"/>
        </w:rPr>
        <w:tab/>
      </w:r>
      <w:r w:rsidR="000A2AA2" w:rsidRPr="00F8424F">
        <w:rPr>
          <w:rFonts w:cs="Arial"/>
          <w:w w:val="105"/>
          <w:sz w:val="20"/>
          <w:szCs w:val="20"/>
        </w:rPr>
        <w:t>□</w:t>
      </w:r>
      <w:r w:rsidRPr="00F8424F">
        <w:rPr>
          <w:rFonts w:cs="Arial"/>
          <w:w w:val="105"/>
          <w:sz w:val="20"/>
          <w:szCs w:val="20"/>
        </w:rPr>
        <w:t xml:space="preserve">  </w:t>
      </w:r>
      <w:r w:rsidRPr="00F8424F">
        <w:rPr>
          <w:rFonts w:cs="Arial"/>
          <w:spacing w:val="13"/>
          <w:w w:val="105"/>
          <w:sz w:val="20"/>
          <w:szCs w:val="20"/>
        </w:rPr>
        <w:t xml:space="preserve"> </w:t>
      </w:r>
      <w:r w:rsidRPr="00F8424F">
        <w:rPr>
          <w:w w:val="105"/>
          <w:sz w:val="20"/>
          <w:szCs w:val="20"/>
        </w:rPr>
        <w:t>si</w:t>
      </w:r>
      <w:r w:rsidRPr="00F8424F">
        <w:rPr>
          <w:w w:val="105"/>
          <w:sz w:val="20"/>
          <w:szCs w:val="20"/>
        </w:rPr>
        <w:tab/>
      </w:r>
      <w:r w:rsidRPr="00F8424F">
        <w:rPr>
          <w:rFonts w:cs="Arial"/>
          <w:w w:val="105"/>
          <w:sz w:val="20"/>
          <w:szCs w:val="20"/>
        </w:rPr>
        <w:t xml:space="preserve">□ </w:t>
      </w:r>
      <w:r w:rsidRPr="00F8424F">
        <w:rPr>
          <w:rFonts w:cs="Arial"/>
          <w:spacing w:val="9"/>
          <w:w w:val="105"/>
          <w:sz w:val="20"/>
          <w:szCs w:val="20"/>
        </w:rPr>
        <w:t xml:space="preserve"> </w:t>
      </w:r>
      <w:r w:rsidRPr="00F8424F">
        <w:rPr>
          <w:w w:val="105"/>
          <w:sz w:val="20"/>
          <w:szCs w:val="20"/>
        </w:rPr>
        <w:t>no</w:t>
      </w:r>
      <w:r w:rsidR="00A12641">
        <w:rPr>
          <w:w w:val="105"/>
          <w:sz w:val="20"/>
          <w:szCs w:val="20"/>
        </w:rPr>
        <w:t xml:space="preserve"> (in caso di risposta negativa, specificare le motivazioni)</w:t>
      </w:r>
    </w:p>
    <w:p w14:paraId="4461A38D" w14:textId="77777777" w:rsidR="00A12641" w:rsidRDefault="00A12641" w:rsidP="003416A3">
      <w:pPr>
        <w:pStyle w:val="Default"/>
        <w:ind w:left="284"/>
        <w:contextualSpacing/>
        <w:rPr>
          <w:w w:val="105"/>
          <w:sz w:val="20"/>
          <w:szCs w:val="20"/>
        </w:rPr>
      </w:pPr>
      <w:r>
        <w:rPr>
          <w:w w:val="105"/>
          <w:sz w:val="20"/>
          <w:szCs w:val="20"/>
        </w:rPr>
        <w:t>______________________________________________________________________________________</w:t>
      </w:r>
    </w:p>
    <w:p w14:paraId="70CC2565" w14:textId="77777777" w:rsidR="00A12641" w:rsidRDefault="00A12641" w:rsidP="003416A3">
      <w:pPr>
        <w:pStyle w:val="Default"/>
        <w:ind w:left="284"/>
        <w:contextualSpacing/>
        <w:rPr>
          <w:w w:val="105"/>
          <w:sz w:val="20"/>
          <w:szCs w:val="20"/>
        </w:rPr>
      </w:pPr>
      <w:r>
        <w:rPr>
          <w:w w:val="105"/>
          <w:sz w:val="20"/>
          <w:szCs w:val="20"/>
        </w:rPr>
        <w:t>Scolarità pregressa nel paese di origine, elencare, ove possibile le discipline studiate:</w:t>
      </w:r>
    </w:p>
    <w:p w14:paraId="62C39757" w14:textId="77777777" w:rsidR="00A12641" w:rsidRDefault="00A12641" w:rsidP="003416A3">
      <w:pPr>
        <w:pStyle w:val="Default"/>
        <w:ind w:left="284"/>
        <w:contextualSpacing/>
        <w:rPr>
          <w:w w:val="105"/>
          <w:sz w:val="20"/>
          <w:szCs w:val="20"/>
        </w:rPr>
      </w:pPr>
      <w:r>
        <w:rPr>
          <w:w w:val="105"/>
          <w:sz w:val="20"/>
          <w:szCs w:val="20"/>
        </w:rPr>
        <w:t>______________________________________________________________________________________</w:t>
      </w:r>
    </w:p>
    <w:p w14:paraId="0491C3FE" w14:textId="77777777" w:rsidR="00A12641" w:rsidRDefault="00A12641" w:rsidP="003416A3">
      <w:pPr>
        <w:pStyle w:val="Default"/>
        <w:ind w:left="284"/>
        <w:contextualSpacing/>
        <w:rPr>
          <w:w w:val="105"/>
          <w:sz w:val="20"/>
          <w:szCs w:val="20"/>
        </w:rPr>
      </w:pPr>
    </w:p>
    <w:p w14:paraId="6718A384" w14:textId="77777777" w:rsidR="00A12641" w:rsidRPr="00F8424F" w:rsidRDefault="00A12641" w:rsidP="003416A3">
      <w:pPr>
        <w:pStyle w:val="Default"/>
        <w:ind w:left="284"/>
        <w:contextualSpacing/>
        <w:rPr>
          <w:color w:val="auto"/>
          <w:sz w:val="20"/>
          <w:szCs w:val="20"/>
        </w:rPr>
      </w:pPr>
      <w:r>
        <w:rPr>
          <w:w w:val="105"/>
          <w:sz w:val="20"/>
          <w:szCs w:val="20"/>
        </w:rPr>
        <w:t>______________________________________________________________________________________</w:t>
      </w:r>
    </w:p>
    <w:p w14:paraId="3745DA4B" w14:textId="77777777" w:rsidR="00E41D60" w:rsidRPr="00F8424F" w:rsidRDefault="00E41D60" w:rsidP="003416A3">
      <w:pPr>
        <w:pStyle w:val="Default"/>
        <w:ind w:left="284"/>
        <w:contextualSpacing/>
        <w:rPr>
          <w:color w:val="auto"/>
          <w:sz w:val="20"/>
          <w:szCs w:val="20"/>
        </w:rPr>
      </w:pPr>
      <w:r w:rsidRPr="00F8424F">
        <w:rPr>
          <w:color w:val="auto"/>
          <w:sz w:val="20"/>
          <w:szCs w:val="20"/>
        </w:rPr>
        <w:t xml:space="preserve">Prima iscrizione nella scuola italiana (data): </w:t>
      </w:r>
    </w:p>
    <w:p w14:paraId="0DD432D6" w14:textId="77777777" w:rsidR="00E41D60" w:rsidRPr="00F8424F" w:rsidRDefault="00E41D60" w:rsidP="003416A3">
      <w:pPr>
        <w:pStyle w:val="Default"/>
        <w:ind w:left="284"/>
        <w:contextualSpacing/>
        <w:rPr>
          <w:color w:val="auto"/>
          <w:sz w:val="20"/>
          <w:szCs w:val="20"/>
        </w:rPr>
      </w:pPr>
      <w:r w:rsidRPr="00F8424F">
        <w:rPr>
          <w:color w:val="auto"/>
          <w:sz w:val="20"/>
          <w:szCs w:val="20"/>
        </w:rPr>
        <w:t xml:space="preserve">Ordine di scuola e classe di iscrizione: </w:t>
      </w:r>
      <w:r w:rsidR="00466A19" w:rsidRPr="00F8424F">
        <w:rPr>
          <w:color w:val="auto"/>
          <w:sz w:val="20"/>
          <w:szCs w:val="20"/>
        </w:rPr>
        <w:t xml:space="preserve">Scuola Secondaria di Secondo Grado, Liceo Linguistico “F. da Collo”, </w:t>
      </w:r>
      <w:r w:rsidR="000A2AA2">
        <w:rPr>
          <w:color w:val="auto"/>
          <w:sz w:val="20"/>
          <w:szCs w:val="20"/>
        </w:rPr>
        <w:t>___</w:t>
      </w:r>
    </w:p>
    <w:p w14:paraId="20AEE913" w14:textId="77777777" w:rsidR="003416A3" w:rsidRDefault="003416A3" w:rsidP="00466A19">
      <w:pPr>
        <w:ind w:left="218" w:right="136"/>
        <w:rPr>
          <w:rFonts w:ascii="Calibri" w:hAnsi="Calibri" w:cs="Calibri"/>
          <w:b/>
          <w:sz w:val="22"/>
          <w:szCs w:val="22"/>
        </w:rPr>
      </w:pPr>
    </w:p>
    <w:p w14:paraId="7130539E" w14:textId="77777777" w:rsidR="00F8424F" w:rsidRPr="00466A19" w:rsidRDefault="00466A19" w:rsidP="00466A19">
      <w:pPr>
        <w:ind w:left="218" w:right="136"/>
        <w:rPr>
          <w:rFonts w:ascii="Calibri" w:eastAsia="Wingdings" w:hAnsi="Calibri" w:cs="Calibri"/>
        </w:rPr>
      </w:pPr>
      <w:r w:rsidRPr="00466A19">
        <w:rPr>
          <w:rFonts w:ascii="Calibri" w:hAnsi="Calibri" w:cs="Calibri"/>
          <w:b/>
          <w:sz w:val="22"/>
          <w:szCs w:val="22"/>
        </w:rPr>
        <w:t xml:space="preserve">1.1 TIPOLOGIA DI BISOGNO EDUCATIVO SPECIALE: </w:t>
      </w:r>
    </w:p>
    <w:p w14:paraId="6604CCCE" w14:textId="11690258" w:rsidR="00D014E7" w:rsidRDefault="000A2AA2" w:rsidP="0080549B">
      <w:pPr>
        <w:pStyle w:val="Default"/>
        <w:ind w:left="284"/>
        <w:contextualSpacing/>
        <w:rPr>
          <w:rFonts w:eastAsia="Wingdings"/>
          <w:sz w:val="20"/>
          <w:szCs w:val="20"/>
        </w:rPr>
      </w:pPr>
      <w:r w:rsidRPr="0080549B">
        <w:rPr>
          <w:rFonts w:eastAsia="Wingdings"/>
          <w:sz w:val="20"/>
          <w:szCs w:val="20"/>
        </w:rPr>
        <w:sym w:font="Symbol" w:char="F090"/>
      </w:r>
      <w:r w:rsidR="00466A19" w:rsidRPr="0080549B">
        <w:rPr>
          <w:rFonts w:eastAsia="Wingdings"/>
          <w:sz w:val="20"/>
          <w:szCs w:val="20"/>
        </w:rPr>
        <w:t xml:space="preserve"> </w:t>
      </w:r>
      <w:r w:rsidR="00466A19" w:rsidRPr="0080549B">
        <w:rPr>
          <w:rFonts w:eastAsia="Wingdings"/>
          <w:b/>
          <w:sz w:val="20"/>
          <w:szCs w:val="20"/>
        </w:rPr>
        <w:t xml:space="preserve">A. </w:t>
      </w:r>
      <w:r w:rsidR="00466A19" w:rsidRPr="0080549B">
        <w:rPr>
          <w:rFonts w:eastAsia="Wingdings"/>
          <w:sz w:val="20"/>
          <w:szCs w:val="20"/>
        </w:rPr>
        <w:t>alunno NAI (</w:t>
      </w:r>
      <w:r w:rsidR="00D20E76" w:rsidRPr="0080549B">
        <w:rPr>
          <w:rFonts w:eastAsia="Wingdings"/>
          <w:sz w:val="20"/>
          <w:szCs w:val="20"/>
        </w:rPr>
        <w:t>Neoarrivati</w:t>
      </w:r>
      <w:r w:rsidR="00466A19" w:rsidRPr="0080549B">
        <w:rPr>
          <w:rFonts w:eastAsia="Wingdings"/>
          <w:sz w:val="20"/>
          <w:szCs w:val="20"/>
        </w:rPr>
        <w:t xml:space="preserve"> in Italia – si intendono gli alunni stranieri inseriti per la prima volta nel nostro sistema scolastico in corso e/o quello precedente)</w:t>
      </w:r>
      <w:r w:rsidR="0080549B">
        <w:rPr>
          <w:rFonts w:eastAsia="Wingdings"/>
          <w:sz w:val="20"/>
          <w:szCs w:val="20"/>
        </w:rPr>
        <w:t>.</w:t>
      </w:r>
    </w:p>
    <w:p w14:paraId="6131F724" w14:textId="77777777" w:rsidR="0080549B" w:rsidRDefault="0080549B" w:rsidP="0080549B">
      <w:pPr>
        <w:pStyle w:val="Default"/>
        <w:ind w:left="284"/>
        <w:contextualSpacing/>
        <w:rPr>
          <w:rFonts w:eastAsia="Wingdings"/>
          <w:sz w:val="20"/>
          <w:szCs w:val="20"/>
        </w:rPr>
      </w:pPr>
      <w:r w:rsidRPr="0080549B">
        <w:rPr>
          <w:rFonts w:eastAsia="Wingdings"/>
          <w:sz w:val="20"/>
          <w:szCs w:val="20"/>
        </w:rPr>
        <w:sym w:font="Symbol" w:char="F090"/>
      </w:r>
      <w:r>
        <w:rPr>
          <w:rFonts w:eastAsia="Wingdings"/>
          <w:sz w:val="20"/>
          <w:szCs w:val="20"/>
        </w:rPr>
        <w:t xml:space="preserve"> </w:t>
      </w:r>
      <w:r>
        <w:rPr>
          <w:rFonts w:eastAsia="Wingdings"/>
          <w:b/>
          <w:sz w:val="20"/>
          <w:szCs w:val="20"/>
        </w:rPr>
        <w:t xml:space="preserve">B. </w:t>
      </w:r>
      <w:r>
        <w:rPr>
          <w:rFonts w:eastAsia="Wingdings"/>
          <w:sz w:val="20"/>
          <w:szCs w:val="20"/>
        </w:rPr>
        <w:t>alunno straniero giunto in Italia nell’ultimo triennio (si intendono gli alunni che hanno superato la prima alfabetizzazione ma non hanno ancora raggiunto quelle competenze nella lingua italiana tali per poter affrontare le materie di studio).</w:t>
      </w:r>
    </w:p>
    <w:p w14:paraId="54E30707" w14:textId="77777777" w:rsidR="0080549B" w:rsidRDefault="0080549B" w:rsidP="0080549B">
      <w:pPr>
        <w:pStyle w:val="Default"/>
        <w:ind w:left="284"/>
        <w:contextualSpacing/>
        <w:rPr>
          <w:rFonts w:eastAsia="Wingdings"/>
          <w:sz w:val="20"/>
          <w:szCs w:val="20"/>
        </w:rPr>
      </w:pPr>
      <w:r w:rsidRPr="0080549B">
        <w:rPr>
          <w:rFonts w:eastAsia="Wingdings"/>
          <w:sz w:val="20"/>
          <w:szCs w:val="20"/>
        </w:rPr>
        <w:sym w:font="Symbol" w:char="F090"/>
      </w:r>
      <w:r>
        <w:rPr>
          <w:rFonts w:eastAsia="Wingdings"/>
          <w:sz w:val="20"/>
          <w:szCs w:val="20"/>
        </w:rPr>
        <w:t xml:space="preserve"> </w:t>
      </w:r>
      <w:r>
        <w:rPr>
          <w:rFonts w:eastAsia="Wingdings"/>
          <w:b/>
          <w:sz w:val="20"/>
          <w:szCs w:val="20"/>
        </w:rPr>
        <w:t xml:space="preserve">C. </w:t>
      </w:r>
      <w:r>
        <w:rPr>
          <w:rFonts w:eastAsia="Wingdings"/>
          <w:sz w:val="20"/>
          <w:szCs w:val="20"/>
        </w:rPr>
        <w:t xml:space="preserve">alunno straniero che pur essendo in Italia da più anni trova ancora difficoltà nella lingua italiana ed in </w:t>
      </w:r>
    </w:p>
    <w:p w14:paraId="2491876A" w14:textId="77777777" w:rsidR="0080549B" w:rsidRDefault="0080549B" w:rsidP="0080549B">
      <w:pPr>
        <w:pStyle w:val="Default"/>
        <w:ind w:left="284"/>
        <w:contextualSpacing/>
        <w:rPr>
          <w:rFonts w:eastAsia="Wingdings"/>
          <w:sz w:val="20"/>
          <w:szCs w:val="20"/>
        </w:rPr>
      </w:pPr>
      <w:r>
        <w:rPr>
          <w:rFonts w:eastAsia="Wingdings"/>
          <w:sz w:val="20"/>
          <w:szCs w:val="20"/>
        </w:rPr>
        <w:t>particolare in quella richiesta da tutte le discipline di studio.</w:t>
      </w:r>
    </w:p>
    <w:p w14:paraId="7E04A840" w14:textId="77777777" w:rsidR="0080549B" w:rsidRDefault="0080549B" w:rsidP="0080549B">
      <w:pPr>
        <w:pStyle w:val="Default"/>
        <w:ind w:left="284"/>
        <w:contextualSpacing/>
        <w:rPr>
          <w:rFonts w:eastAsia="Wingdings"/>
          <w:sz w:val="20"/>
          <w:szCs w:val="20"/>
        </w:rPr>
      </w:pPr>
      <w:r w:rsidRPr="0080549B">
        <w:rPr>
          <w:rFonts w:eastAsia="Wingdings"/>
          <w:b/>
          <w:sz w:val="20"/>
          <w:szCs w:val="20"/>
        </w:rPr>
        <w:sym w:font="Symbol" w:char="F090"/>
      </w:r>
      <w:r>
        <w:rPr>
          <w:rFonts w:eastAsia="Wingdings"/>
          <w:b/>
          <w:sz w:val="20"/>
          <w:szCs w:val="20"/>
        </w:rPr>
        <w:t xml:space="preserve"> D. </w:t>
      </w:r>
      <w:r>
        <w:rPr>
          <w:rFonts w:eastAsia="Wingdings"/>
          <w:sz w:val="20"/>
          <w:szCs w:val="20"/>
        </w:rPr>
        <w:t>alunno straniero con età anagrafica non corrispondente alla classe d’inserimento causa:</w:t>
      </w:r>
    </w:p>
    <w:p w14:paraId="13B788AD" w14:textId="77777777" w:rsidR="0080549B" w:rsidRDefault="0080549B" w:rsidP="0080549B">
      <w:pPr>
        <w:pStyle w:val="Default"/>
        <w:ind w:left="284"/>
        <w:contextualSpacing/>
        <w:rPr>
          <w:rFonts w:eastAsia="Wingdings"/>
          <w:sz w:val="20"/>
          <w:szCs w:val="20"/>
        </w:rPr>
      </w:pPr>
      <w:r>
        <w:rPr>
          <w:rFonts w:eastAsia="Wingdings"/>
          <w:sz w:val="20"/>
          <w:szCs w:val="20"/>
        </w:rPr>
        <w:tab/>
      </w:r>
      <w:r w:rsidRPr="0080549B">
        <w:rPr>
          <w:rFonts w:eastAsia="Wingdings"/>
          <w:sz w:val="20"/>
          <w:szCs w:val="20"/>
        </w:rPr>
        <w:sym w:font="Symbol" w:char="F090"/>
      </w:r>
      <w:r>
        <w:rPr>
          <w:rFonts w:eastAsia="Wingdings"/>
          <w:sz w:val="20"/>
          <w:szCs w:val="20"/>
        </w:rPr>
        <w:t xml:space="preserve"> ritardo scolastico rispetto alla normativa italiana</w:t>
      </w:r>
    </w:p>
    <w:p w14:paraId="03031E35" w14:textId="77777777" w:rsidR="0080549B" w:rsidRDefault="0080549B" w:rsidP="0080549B">
      <w:pPr>
        <w:pStyle w:val="Default"/>
        <w:ind w:left="284"/>
        <w:contextualSpacing/>
        <w:rPr>
          <w:rFonts w:eastAsia="Wingdings"/>
          <w:sz w:val="20"/>
          <w:szCs w:val="20"/>
        </w:rPr>
      </w:pPr>
      <w:r>
        <w:rPr>
          <w:bCs/>
          <w:color w:val="auto"/>
          <w:sz w:val="20"/>
          <w:szCs w:val="20"/>
        </w:rPr>
        <w:tab/>
      </w:r>
      <w:r w:rsidRPr="0080549B">
        <w:rPr>
          <w:rFonts w:eastAsia="Wingdings"/>
          <w:sz w:val="20"/>
          <w:szCs w:val="20"/>
        </w:rPr>
        <w:sym w:font="Symbol" w:char="F090"/>
      </w:r>
      <w:r>
        <w:rPr>
          <w:rFonts w:eastAsia="Wingdings"/>
          <w:sz w:val="20"/>
          <w:szCs w:val="20"/>
        </w:rPr>
        <w:t xml:space="preserve"> alunno ripetente</w:t>
      </w:r>
    </w:p>
    <w:p w14:paraId="29AA8410" w14:textId="77777777" w:rsidR="0080549B" w:rsidRDefault="0080549B" w:rsidP="0080549B">
      <w:pPr>
        <w:pStyle w:val="Default"/>
        <w:ind w:left="284"/>
        <w:contextualSpacing/>
        <w:rPr>
          <w:rFonts w:eastAsia="Wingdings"/>
          <w:sz w:val="20"/>
          <w:szCs w:val="20"/>
        </w:rPr>
      </w:pPr>
      <w:r>
        <w:rPr>
          <w:rFonts w:eastAsia="Wingdings"/>
          <w:sz w:val="20"/>
          <w:szCs w:val="20"/>
        </w:rPr>
        <w:tab/>
      </w:r>
      <w:r w:rsidRPr="0080549B">
        <w:rPr>
          <w:rFonts w:eastAsia="Wingdings"/>
          <w:sz w:val="20"/>
          <w:szCs w:val="20"/>
        </w:rPr>
        <w:sym w:font="Symbol" w:char="F090"/>
      </w:r>
      <w:r>
        <w:rPr>
          <w:rFonts w:eastAsia="Wingdings"/>
          <w:sz w:val="20"/>
          <w:szCs w:val="20"/>
        </w:rPr>
        <w:t xml:space="preserve"> inserito in una classe di grado inferiore in accordo con la famiglia</w:t>
      </w:r>
    </w:p>
    <w:p w14:paraId="0D99251F" w14:textId="77777777" w:rsidR="0080549B" w:rsidRDefault="0080549B" w:rsidP="0080549B">
      <w:pPr>
        <w:pStyle w:val="Default"/>
        <w:ind w:left="284"/>
        <w:contextualSpacing/>
        <w:rPr>
          <w:rFonts w:eastAsia="Wingdings"/>
          <w:sz w:val="20"/>
          <w:szCs w:val="20"/>
        </w:rPr>
      </w:pPr>
    </w:p>
    <w:p w14:paraId="4731CF6F" w14:textId="77777777" w:rsidR="0080549B" w:rsidRDefault="0080549B" w:rsidP="0080549B">
      <w:pPr>
        <w:pStyle w:val="Default"/>
        <w:ind w:left="284"/>
        <w:contextualSpacing/>
        <w:rPr>
          <w:rFonts w:eastAsia="Wingdings"/>
          <w:b/>
          <w:sz w:val="20"/>
          <w:szCs w:val="20"/>
        </w:rPr>
      </w:pPr>
      <w:r>
        <w:rPr>
          <w:rFonts w:eastAsia="Wingdings"/>
          <w:b/>
          <w:sz w:val="20"/>
          <w:szCs w:val="20"/>
        </w:rPr>
        <w:t>- Eventuali altre informazioni che il docente ritiene utili:</w:t>
      </w:r>
      <w:r w:rsidRPr="0080549B">
        <w:rPr>
          <w:rFonts w:eastAsia="Wingdings"/>
          <w:sz w:val="20"/>
          <w:szCs w:val="20"/>
        </w:rPr>
        <w:t>________________________________________________</w:t>
      </w:r>
      <w:r>
        <w:rPr>
          <w:rFonts w:eastAsia="Wingdings"/>
          <w:b/>
          <w:sz w:val="20"/>
          <w:szCs w:val="20"/>
        </w:rPr>
        <w:t xml:space="preserve"> </w:t>
      </w:r>
    </w:p>
    <w:p w14:paraId="5CEF9F80" w14:textId="77777777" w:rsidR="0080549B" w:rsidRPr="0080549B" w:rsidRDefault="0080549B" w:rsidP="0080549B">
      <w:pPr>
        <w:pStyle w:val="Default"/>
        <w:ind w:left="284"/>
        <w:contextualSpacing/>
        <w:rPr>
          <w:bCs/>
          <w:color w:val="auto"/>
          <w:sz w:val="20"/>
          <w:szCs w:val="20"/>
        </w:rPr>
      </w:pPr>
      <w:r>
        <w:rPr>
          <w:rFonts w:eastAsia="Wingdings"/>
          <w:sz w:val="20"/>
          <w:szCs w:val="20"/>
        </w:rPr>
        <w:t>_______________________________________________________________________________________________</w:t>
      </w:r>
    </w:p>
    <w:p w14:paraId="6FC6EAF5" w14:textId="77777777" w:rsidR="0080549B" w:rsidRPr="0080549B" w:rsidRDefault="0080549B" w:rsidP="0080549B">
      <w:pPr>
        <w:pStyle w:val="Default"/>
        <w:ind w:left="284"/>
        <w:contextualSpacing/>
        <w:rPr>
          <w:bCs/>
          <w:color w:val="auto"/>
          <w:sz w:val="20"/>
          <w:szCs w:val="20"/>
        </w:rPr>
      </w:pPr>
      <w:r>
        <w:rPr>
          <w:rFonts w:eastAsia="Wingdings"/>
          <w:sz w:val="20"/>
          <w:szCs w:val="20"/>
        </w:rPr>
        <w:t>_______________________________________________________________________________________________</w:t>
      </w:r>
    </w:p>
    <w:p w14:paraId="3D30A3B4" w14:textId="77777777" w:rsidR="0080549B" w:rsidRDefault="0080549B" w:rsidP="0080549B">
      <w:pPr>
        <w:pStyle w:val="Default"/>
        <w:ind w:left="284"/>
        <w:contextualSpacing/>
        <w:rPr>
          <w:rFonts w:eastAsia="Wingdings"/>
          <w:sz w:val="20"/>
          <w:szCs w:val="20"/>
        </w:rPr>
      </w:pPr>
      <w:r>
        <w:rPr>
          <w:rFonts w:eastAsia="Wingdings"/>
          <w:sz w:val="20"/>
          <w:szCs w:val="20"/>
        </w:rPr>
        <w:t>_______________________________________________________________________________________________</w:t>
      </w:r>
    </w:p>
    <w:p w14:paraId="0E04FD0C" w14:textId="77777777" w:rsidR="0080549B" w:rsidRDefault="0080549B" w:rsidP="0080549B">
      <w:pPr>
        <w:pStyle w:val="Default"/>
        <w:ind w:left="284"/>
        <w:contextualSpacing/>
        <w:rPr>
          <w:rFonts w:eastAsia="Wingdings"/>
          <w:sz w:val="20"/>
          <w:szCs w:val="20"/>
        </w:rPr>
      </w:pPr>
      <w:r>
        <w:rPr>
          <w:rFonts w:eastAsia="Wingdings"/>
          <w:sz w:val="20"/>
          <w:szCs w:val="20"/>
        </w:rPr>
        <w:t>_______________________________________________________________________________________________</w:t>
      </w:r>
    </w:p>
    <w:p w14:paraId="706C61DD" w14:textId="77777777" w:rsidR="00F8424F" w:rsidRDefault="00F8424F" w:rsidP="00F8424F">
      <w:pPr>
        <w:pStyle w:val="Default"/>
        <w:ind w:left="284"/>
        <w:contextualSpacing/>
        <w:rPr>
          <w:rFonts w:eastAsia="Wingdings"/>
          <w:sz w:val="20"/>
          <w:szCs w:val="20"/>
        </w:rPr>
      </w:pPr>
      <w:r>
        <w:rPr>
          <w:rFonts w:eastAsia="Wingdings"/>
          <w:sz w:val="20"/>
          <w:szCs w:val="20"/>
        </w:rPr>
        <w:t>_______________________________________________________________________________________________</w:t>
      </w:r>
    </w:p>
    <w:p w14:paraId="08F35772" w14:textId="77777777" w:rsidR="00F8424F" w:rsidRDefault="00F8424F" w:rsidP="00F8424F">
      <w:pPr>
        <w:pStyle w:val="Default"/>
        <w:ind w:left="284"/>
        <w:contextualSpacing/>
        <w:rPr>
          <w:rFonts w:eastAsia="Wingdings"/>
          <w:sz w:val="20"/>
          <w:szCs w:val="20"/>
        </w:rPr>
      </w:pPr>
      <w:r>
        <w:rPr>
          <w:rFonts w:eastAsia="Wingdings"/>
          <w:sz w:val="20"/>
          <w:szCs w:val="20"/>
        </w:rPr>
        <w:t>_______________________________________________________________________________________________</w:t>
      </w:r>
    </w:p>
    <w:p w14:paraId="7A6E6323" w14:textId="77777777" w:rsidR="00F8424F" w:rsidRDefault="00F8424F" w:rsidP="0080549B">
      <w:pPr>
        <w:pStyle w:val="Default"/>
        <w:ind w:left="284"/>
        <w:contextualSpacing/>
        <w:rPr>
          <w:bCs/>
          <w:color w:val="auto"/>
          <w:sz w:val="20"/>
          <w:szCs w:val="20"/>
        </w:rPr>
      </w:pPr>
    </w:p>
    <w:p w14:paraId="77DE34CA" w14:textId="77777777" w:rsidR="001B6EDA" w:rsidRDefault="001B6EDA" w:rsidP="0080549B">
      <w:pPr>
        <w:pStyle w:val="Default"/>
        <w:ind w:left="284"/>
        <w:contextualSpacing/>
        <w:rPr>
          <w:bCs/>
          <w:color w:val="auto"/>
          <w:sz w:val="20"/>
          <w:szCs w:val="20"/>
        </w:rPr>
      </w:pPr>
    </w:p>
    <w:p w14:paraId="229C2BFC" w14:textId="77777777" w:rsidR="00F8424F" w:rsidRDefault="00F8424F" w:rsidP="0080549B">
      <w:pPr>
        <w:pStyle w:val="Default"/>
        <w:ind w:left="284"/>
        <w:contextualSpacing/>
        <w:rPr>
          <w:bCs/>
          <w:color w:val="auto"/>
          <w:sz w:val="20"/>
          <w:szCs w:val="20"/>
        </w:rPr>
      </w:pPr>
    </w:p>
    <w:p w14:paraId="5C502D19" w14:textId="77777777" w:rsidR="003416A3" w:rsidRDefault="003416A3" w:rsidP="0080549B">
      <w:pPr>
        <w:pStyle w:val="Default"/>
        <w:ind w:left="284"/>
        <w:contextualSpacing/>
        <w:rPr>
          <w:bCs/>
          <w:color w:val="auto"/>
          <w:sz w:val="20"/>
          <w:szCs w:val="20"/>
        </w:rPr>
      </w:pPr>
    </w:p>
    <w:p w14:paraId="0ADF0E06" w14:textId="77777777" w:rsidR="00D014E7" w:rsidRDefault="00D014E7" w:rsidP="0080549B">
      <w:pPr>
        <w:pStyle w:val="Default"/>
        <w:spacing w:line="360" w:lineRule="auto"/>
        <w:rPr>
          <w:b/>
          <w:bCs/>
          <w:color w:val="auto"/>
          <w:sz w:val="22"/>
          <w:szCs w:val="22"/>
        </w:rPr>
      </w:pPr>
      <w:r w:rsidRPr="00007BA2">
        <w:rPr>
          <w:b/>
          <w:bCs/>
          <w:color w:val="auto"/>
          <w:sz w:val="22"/>
          <w:szCs w:val="22"/>
        </w:rPr>
        <w:t xml:space="preserve">2. </w:t>
      </w:r>
      <w:r w:rsidR="0080549B">
        <w:rPr>
          <w:b/>
          <w:bCs/>
          <w:color w:val="auto"/>
          <w:sz w:val="22"/>
          <w:szCs w:val="22"/>
        </w:rPr>
        <w:t>Fase di osservazione:</w:t>
      </w:r>
    </w:p>
    <w:p w14:paraId="2A29ABE9" w14:textId="77777777" w:rsidR="0080549B" w:rsidRPr="00BA5BBE" w:rsidRDefault="00BA5BBE" w:rsidP="00BA5BBE">
      <w:pPr>
        <w:pStyle w:val="Paragrafoelenco"/>
        <w:tabs>
          <w:tab w:val="left" w:pos="791"/>
        </w:tabs>
        <w:spacing w:before="59" w:after="6"/>
        <w:rPr>
          <w:rFonts w:eastAsia="Arial" w:cs="Calibri"/>
          <w:sz w:val="20"/>
          <w:szCs w:val="20"/>
          <w:lang w:val="it-IT"/>
        </w:rPr>
      </w:pPr>
      <w:r w:rsidRPr="00BA5BBE">
        <w:rPr>
          <w:rFonts w:eastAsia="Arial" w:cs="Calibri"/>
          <w:b/>
          <w:bCs/>
          <w:spacing w:val="-3"/>
          <w:sz w:val="20"/>
          <w:szCs w:val="20"/>
          <w:lang w:val="it-IT"/>
        </w:rPr>
        <w:t xml:space="preserve">    2.1 </w:t>
      </w:r>
      <w:r w:rsidR="004D7A5A" w:rsidRPr="00BA5BBE">
        <w:rPr>
          <w:rFonts w:eastAsia="Arial" w:cs="Calibri"/>
          <w:b/>
          <w:bCs/>
          <w:spacing w:val="-3"/>
          <w:sz w:val="20"/>
          <w:szCs w:val="20"/>
          <w:lang w:val="it-IT"/>
        </w:rPr>
        <w:t>Comportamento dello studente</w:t>
      </w:r>
    </w:p>
    <w:tbl>
      <w:tblPr>
        <w:tblW w:w="0" w:type="auto"/>
        <w:tblInd w:w="16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2"/>
        <w:gridCol w:w="754"/>
        <w:gridCol w:w="751"/>
        <w:gridCol w:w="1214"/>
        <w:gridCol w:w="3926"/>
      </w:tblGrid>
      <w:tr w:rsidR="0080549B" w:rsidRPr="00F8424F" w14:paraId="40D827EE" w14:textId="77777777" w:rsidTr="00BA5BBE">
        <w:trPr>
          <w:trHeight w:hRule="exact" w:val="331"/>
        </w:trPr>
        <w:tc>
          <w:tcPr>
            <w:tcW w:w="3132" w:type="dxa"/>
          </w:tcPr>
          <w:p w14:paraId="1BB4D82C" w14:textId="77777777" w:rsidR="0080549B" w:rsidRPr="00F8424F" w:rsidRDefault="0080549B" w:rsidP="006546AF">
            <w:pPr>
              <w:rPr>
                <w:rFonts w:ascii="Calibri" w:hAnsi="Calibri" w:cs="Calibri"/>
                <w:sz w:val="18"/>
                <w:szCs w:val="18"/>
              </w:rPr>
            </w:pPr>
          </w:p>
        </w:tc>
        <w:tc>
          <w:tcPr>
            <w:tcW w:w="754" w:type="dxa"/>
          </w:tcPr>
          <w:p w14:paraId="03D5D140" w14:textId="77777777" w:rsidR="0080549B" w:rsidRPr="00F8424F" w:rsidRDefault="0080549B" w:rsidP="006546AF">
            <w:pPr>
              <w:pStyle w:val="TableParagraph"/>
              <w:ind w:left="174"/>
              <w:rPr>
                <w:rFonts w:eastAsia="Arial" w:cs="Calibri"/>
                <w:sz w:val="18"/>
                <w:szCs w:val="18"/>
              </w:rPr>
            </w:pPr>
            <w:r w:rsidRPr="00F8424F">
              <w:rPr>
                <w:rFonts w:cs="Calibri"/>
                <w:sz w:val="18"/>
                <w:szCs w:val="18"/>
              </w:rPr>
              <w:t>sì</w:t>
            </w:r>
          </w:p>
        </w:tc>
        <w:tc>
          <w:tcPr>
            <w:tcW w:w="751" w:type="dxa"/>
          </w:tcPr>
          <w:p w14:paraId="3CC93FBE" w14:textId="77777777" w:rsidR="0080549B" w:rsidRPr="00F8424F" w:rsidRDefault="0080549B" w:rsidP="006546AF">
            <w:pPr>
              <w:pStyle w:val="TableParagraph"/>
              <w:ind w:left="175"/>
              <w:rPr>
                <w:rFonts w:eastAsia="Arial" w:cs="Calibri"/>
                <w:sz w:val="18"/>
                <w:szCs w:val="18"/>
              </w:rPr>
            </w:pPr>
            <w:r w:rsidRPr="00F8424F">
              <w:rPr>
                <w:rFonts w:cs="Calibri"/>
                <w:sz w:val="18"/>
                <w:szCs w:val="18"/>
              </w:rPr>
              <w:t>no</w:t>
            </w:r>
          </w:p>
        </w:tc>
        <w:tc>
          <w:tcPr>
            <w:tcW w:w="1214" w:type="dxa"/>
          </w:tcPr>
          <w:p w14:paraId="0F9F3E68" w14:textId="77777777" w:rsidR="0080549B" w:rsidRPr="00F8424F" w:rsidRDefault="0080549B" w:rsidP="006546AF">
            <w:pPr>
              <w:pStyle w:val="TableParagraph"/>
              <w:ind w:left="175"/>
              <w:rPr>
                <w:rFonts w:eastAsia="Arial" w:cs="Calibri"/>
                <w:sz w:val="18"/>
                <w:szCs w:val="18"/>
              </w:rPr>
            </w:pPr>
            <w:r w:rsidRPr="00F8424F">
              <w:rPr>
                <w:rFonts w:cs="Calibri"/>
                <w:sz w:val="18"/>
                <w:szCs w:val="18"/>
              </w:rPr>
              <w:t>in</w:t>
            </w:r>
            <w:r w:rsidRPr="00F8424F">
              <w:rPr>
                <w:rFonts w:cs="Calibri"/>
                <w:spacing w:val="1"/>
                <w:sz w:val="18"/>
                <w:szCs w:val="18"/>
              </w:rPr>
              <w:t xml:space="preserve"> </w:t>
            </w:r>
            <w:r w:rsidRPr="00F8424F">
              <w:rPr>
                <w:rFonts w:cs="Calibri"/>
                <w:sz w:val="18"/>
                <w:szCs w:val="18"/>
              </w:rPr>
              <w:t>parte</w:t>
            </w:r>
          </w:p>
        </w:tc>
        <w:tc>
          <w:tcPr>
            <w:tcW w:w="3926" w:type="dxa"/>
          </w:tcPr>
          <w:p w14:paraId="6B29E236" w14:textId="77777777" w:rsidR="0080549B" w:rsidRPr="00F8424F" w:rsidRDefault="0080549B" w:rsidP="006546AF">
            <w:pPr>
              <w:pStyle w:val="TableParagraph"/>
              <w:ind w:left="176"/>
              <w:rPr>
                <w:rFonts w:eastAsia="Arial" w:cs="Calibri"/>
                <w:sz w:val="18"/>
                <w:szCs w:val="18"/>
              </w:rPr>
            </w:pPr>
            <w:r w:rsidRPr="00F8424F">
              <w:rPr>
                <w:rFonts w:cs="Calibri"/>
                <w:sz w:val="18"/>
                <w:szCs w:val="18"/>
              </w:rPr>
              <w:t>osservazioni</w:t>
            </w:r>
          </w:p>
        </w:tc>
      </w:tr>
      <w:tr w:rsidR="0080549B" w:rsidRPr="00F8424F" w14:paraId="3537B459" w14:textId="77777777" w:rsidTr="00BA5BBE">
        <w:trPr>
          <w:trHeight w:hRule="exact" w:val="333"/>
        </w:trPr>
        <w:tc>
          <w:tcPr>
            <w:tcW w:w="3132" w:type="dxa"/>
          </w:tcPr>
          <w:p w14:paraId="3F80A81B"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Collaborazione con i</w:t>
            </w:r>
            <w:r w:rsidRPr="00F8424F">
              <w:rPr>
                <w:rFonts w:cs="Calibri"/>
                <w:spacing w:val="-8"/>
                <w:sz w:val="18"/>
                <w:szCs w:val="18"/>
              </w:rPr>
              <w:t xml:space="preserve"> </w:t>
            </w:r>
            <w:r w:rsidRPr="00F8424F">
              <w:rPr>
                <w:rFonts w:cs="Calibri"/>
                <w:sz w:val="18"/>
                <w:szCs w:val="18"/>
              </w:rPr>
              <w:t>pari</w:t>
            </w:r>
          </w:p>
        </w:tc>
        <w:tc>
          <w:tcPr>
            <w:tcW w:w="754" w:type="dxa"/>
          </w:tcPr>
          <w:p w14:paraId="45BDFB0F" w14:textId="77777777" w:rsidR="0080549B" w:rsidRPr="00F8424F" w:rsidRDefault="0080549B" w:rsidP="008B6CEA">
            <w:pPr>
              <w:jc w:val="center"/>
              <w:rPr>
                <w:rFonts w:ascii="Calibri" w:hAnsi="Calibri" w:cs="Calibri"/>
                <w:sz w:val="18"/>
                <w:szCs w:val="18"/>
              </w:rPr>
            </w:pPr>
          </w:p>
        </w:tc>
        <w:tc>
          <w:tcPr>
            <w:tcW w:w="751" w:type="dxa"/>
          </w:tcPr>
          <w:p w14:paraId="245553D4" w14:textId="77777777" w:rsidR="0080549B" w:rsidRPr="00F8424F" w:rsidRDefault="0080549B" w:rsidP="006546AF">
            <w:pPr>
              <w:rPr>
                <w:rFonts w:ascii="Calibri" w:hAnsi="Calibri" w:cs="Calibri"/>
                <w:sz w:val="18"/>
                <w:szCs w:val="18"/>
              </w:rPr>
            </w:pPr>
          </w:p>
        </w:tc>
        <w:tc>
          <w:tcPr>
            <w:tcW w:w="1214" w:type="dxa"/>
          </w:tcPr>
          <w:p w14:paraId="787DBCA3" w14:textId="77777777" w:rsidR="0080549B" w:rsidRPr="00F8424F" w:rsidRDefault="0080549B" w:rsidP="008B6CEA">
            <w:pPr>
              <w:jc w:val="center"/>
              <w:rPr>
                <w:rFonts w:ascii="Calibri" w:hAnsi="Calibri" w:cs="Calibri"/>
                <w:sz w:val="18"/>
                <w:szCs w:val="18"/>
              </w:rPr>
            </w:pPr>
          </w:p>
        </w:tc>
        <w:tc>
          <w:tcPr>
            <w:tcW w:w="3926" w:type="dxa"/>
          </w:tcPr>
          <w:p w14:paraId="0ABAA424" w14:textId="77777777" w:rsidR="0080549B" w:rsidRPr="008B6CEA" w:rsidRDefault="0080549B" w:rsidP="006546AF">
            <w:pPr>
              <w:rPr>
                <w:rFonts w:ascii="Calibri" w:hAnsi="Calibri" w:cs="Calibri"/>
                <w:sz w:val="14"/>
                <w:szCs w:val="14"/>
              </w:rPr>
            </w:pPr>
          </w:p>
        </w:tc>
      </w:tr>
      <w:tr w:rsidR="0080549B" w:rsidRPr="00F8424F" w14:paraId="68AA522D" w14:textId="77777777" w:rsidTr="008B6CEA">
        <w:trPr>
          <w:trHeight w:hRule="exact" w:val="362"/>
        </w:trPr>
        <w:tc>
          <w:tcPr>
            <w:tcW w:w="3132" w:type="dxa"/>
          </w:tcPr>
          <w:p w14:paraId="350E87CF"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Collaborazione con gli</w:t>
            </w:r>
            <w:r w:rsidRPr="00F8424F">
              <w:rPr>
                <w:rFonts w:cs="Calibri"/>
                <w:spacing w:val="-7"/>
                <w:sz w:val="18"/>
                <w:szCs w:val="18"/>
              </w:rPr>
              <w:t xml:space="preserve"> </w:t>
            </w:r>
            <w:r w:rsidRPr="00F8424F">
              <w:rPr>
                <w:rFonts w:cs="Calibri"/>
                <w:sz w:val="18"/>
                <w:szCs w:val="18"/>
              </w:rPr>
              <w:t>adulti</w:t>
            </w:r>
          </w:p>
        </w:tc>
        <w:tc>
          <w:tcPr>
            <w:tcW w:w="754" w:type="dxa"/>
          </w:tcPr>
          <w:p w14:paraId="097CE300" w14:textId="77777777" w:rsidR="0080549B" w:rsidRPr="00F8424F" w:rsidRDefault="0080549B" w:rsidP="008B6CEA">
            <w:pPr>
              <w:jc w:val="center"/>
              <w:rPr>
                <w:rFonts w:ascii="Calibri" w:hAnsi="Calibri" w:cs="Calibri"/>
                <w:sz w:val="18"/>
                <w:szCs w:val="18"/>
              </w:rPr>
            </w:pPr>
          </w:p>
        </w:tc>
        <w:tc>
          <w:tcPr>
            <w:tcW w:w="751" w:type="dxa"/>
          </w:tcPr>
          <w:p w14:paraId="171D1F77" w14:textId="77777777" w:rsidR="0080549B" w:rsidRPr="00F8424F" w:rsidRDefault="0080549B" w:rsidP="006546AF">
            <w:pPr>
              <w:rPr>
                <w:rFonts w:ascii="Calibri" w:hAnsi="Calibri" w:cs="Calibri"/>
                <w:sz w:val="18"/>
                <w:szCs w:val="18"/>
              </w:rPr>
            </w:pPr>
          </w:p>
        </w:tc>
        <w:tc>
          <w:tcPr>
            <w:tcW w:w="1214" w:type="dxa"/>
          </w:tcPr>
          <w:p w14:paraId="534CCF01" w14:textId="77777777" w:rsidR="0080549B" w:rsidRPr="00F8424F" w:rsidRDefault="0080549B" w:rsidP="008B6CEA">
            <w:pPr>
              <w:jc w:val="center"/>
              <w:rPr>
                <w:rFonts w:ascii="Calibri" w:hAnsi="Calibri" w:cs="Calibri"/>
                <w:sz w:val="18"/>
                <w:szCs w:val="18"/>
              </w:rPr>
            </w:pPr>
          </w:p>
        </w:tc>
        <w:tc>
          <w:tcPr>
            <w:tcW w:w="3926" w:type="dxa"/>
          </w:tcPr>
          <w:p w14:paraId="44AE2ABC" w14:textId="77777777" w:rsidR="0080549B" w:rsidRPr="008B6CEA" w:rsidRDefault="0080549B" w:rsidP="006546AF">
            <w:pPr>
              <w:rPr>
                <w:rFonts w:ascii="Calibri" w:hAnsi="Calibri" w:cs="Calibri"/>
                <w:sz w:val="14"/>
                <w:szCs w:val="14"/>
              </w:rPr>
            </w:pPr>
          </w:p>
        </w:tc>
      </w:tr>
      <w:tr w:rsidR="0080549B" w:rsidRPr="00F8424F" w14:paraId="66A8EC4A" w14:textId="77777777" w:rsidTr="00BA5BBE">
        <w:trPr>
          <w:trHeight w:hRule="exact" w:val="299"/>
        </w:trPr>
        <w:tc>
          <w:tcPr>
            <w:tcW w:w="3132" w:type="dxa"/>
          </w:tcPr>
          <w:p w14:paraId="691F670E"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Motivazione allo</w:t>
            </w:r>
            <w:r w:rsidRPr="00F8424F">
              <w:rPr>
                <w:rFonts w:cs="Calibri"/>
                <w:spacing w:val="-11"/>
                <w:sz w:val="18"/>
                <w:szCs w:val="18"/>
              </w:rPr>
              <w:t xml:space="preserve"> </w:t>
            </w:r>
            <w:r w:rsidRPr="00F8424F">
              <w:rPr>
                <w:rFonts w:cs="Calibri"/>
                <w:sz w:val="18"/>
                <w:szCs w:val="18"/>
              </w:rPr>
              <w:t>studio</w:t>
            </w:r>
          </w:p>
        </w:tc>
        <w:tc>
          <w:tcPr>
            <w:tcW w:w="754" w:type="dxa"/>
          </w:tcPr>
          <w:p w14:paraId="74C174B3" w14:textId="77777777" w:rsidR="0080549B" w:rsidRPr="00F8424F" w:rsidRDefault="0080549B" w:rsidP="008B6CEA">
            <w:pPr>
              <w:jc w:val="center"/>
              <w:rPr>
                <w:rFonts w:ascii="Calibri" w:hAnsi="Calibri" w:cs="Calibri"/>
                <w:sz w:val="18"/>
                <w:szCs w:val="18"/>
              </w:rPr>
            </w:pPr>
          </w:p>
        </w:tc>
        <w:tc>
          <w:tcPr>
            <w:tcW w:w="751" w:type="dxa"/>
          </w:tcPr>
          <w:p w14:paraId="3CA6F774" w14:textId="77777777" w:rsidR="0080549B" w:rsidRPr="00F8424F" w:rsidRDefault="0080549B" w:rsidP="006546AF">
            <w:pPr>
              <w:rPr>
                <w:rFonts w:ascii="Calibri" w:hAnsi="Calibri" w:cs="Calibri"/>
                <w:sz w:val="18"/>
                <w:szCs w:val="18"/>
              </w:rPr>
            </w:pPr>
          </w:p>
        </w:tc>
        <w:tc>
          <w:tcPr>
            <w:tcW w:w="1214" w:type="dxa"/>
          </w:tcPr>
          <w:p w14:paraId="6C7003DD" w14:textId="77777777" w:rsidR="0080549B" w:rsidRPr="00F8424F" w:rsidRDefault="0080549B" w:rsidP="008B6CEA">
            <w:pPr>
              <w:jc w:val="center"/>
              <w:rPr>
                <w:rFonts w:ascii="Calibri" w:hAnsi="Calibri" w:cs="Calibri"/>
                <w:sz w:val="18"/>
                <w:szCs w:val="18"/>
              </w:rPr>
            </w:pPr>
          </w:p>
        </w:tc>
        <w:tc>
          <w:tcPr>
            <w:tcW w:w="3926" w:type="dxa"/>
          </w:tcPr>
          <w:p w14:paraId="2051369D" w14:textId="77777777" w:rsidR="0080549B" w:rsidRPr="008B6CEA" w:rsidRDefault="0080549B" w:rsidP="006546AF">
            <w:pPr>
              <w:rPr>
                <w:rFonts w:ascii="Calibri" w:hAnsi="Calibri" w:cs="Calibri"/>
                <w:sz w:val="14"/>
                <w:szCs w:val="14"/>
              </w:rPr>
            </w:pPr>
          </w:p>
        </w:tc>
      </w:tr>
      <w:tr w:rsidR="0080549B" w:rsidRPr="00F8424F" w14:paraId="32FC1605" w14:textId="77777777" w:rsidTr="00BA5BBE">
        <w:trPr>
          <w:trHeight w:hRule="exact" w:val="275"/>
        </w:trPr>
        <w:tc>
          <w:tcPr>
            <w:tcW w:w="3132" w:type="dxa"/>
          </w:tcPr>
          <w:p w14:paraId="797DC91E"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Disponibilità alle</w:t>
            </w:r>
            <w:r w:rsidRPr="00F8424F">
              <w:rPr>
                <w:rFonts w:cs="Calibri"/>
                <w:spacing w:val="-6"/>
                <w:sz w:val="18"/>
                <w:szCs w:val="18"/>
              </w:rPr>
              <w:t xml:space="preserve"> </w:t>
            </w:r>
            <w:r w:rsidRPr="00F8424F">
              <w:rPr>
                <w:rFonts w:cs="Calibri"/>
                <w:sz w:val="18"/>
                <w:szCs w:val="18"/>
              </w:rPr>
              <w:t>attività</w:t>
            </w:r>
          </w:p>
        </w:tc>
        <w:tc>
          <w:tcPr>
            <w:tcW w:w="754" w:type="dxa"/>
          </w:tcPr>
          <w:p w14:paraId="699975DD" w14:textId="77777777" w:rsidR="0080549B" w:rsidRPr="00F8424F" w:rsidRDefault="0080549B" w:rsidP="008B6CEA">
            <w:pPr>
              <w:jc w:val="center"/>
              <w:rPr>
                <w:rFonts w:ascii="Calibri" w:hAnsi="Calibri" w:cs="Calibri"/>
                <w:sz w:val="18"/>
                <w:szCs w:val="18"/>
              </w:rPr>
            </w:pPr>
          </w:p>
        </w:tc>
        <w:tc>
          <w:tcPr>
            <w:tcW w:w="751" w:type="dxa"/>
          </w:tcPr>
          <w:p w14:paraId="3F4B83C4" w14:textId="77777777" w:rsidR="0080549B" w:rsidRPr="00F8424F" w:rsidRDefault="0080549B" w:rsidP="006546AF">
            <w:pPr>
              <w:rPr>
                <w:rFonts w:ascii="Calibri" w:hAnsi="Calibri" w:cs="Calibri"/>
                <w:sz w:val="18"/>
                <w:szCs w:val="18"/>
              </w:rPr>
            </w:pPr>
          </w:p>
        </w:tc>
        <w:tc>
          <w:tcPr>
            <w:tcW w:w="1214" w:type="dxa"/>
          </w:tcPr>
          <w:p w14:paraId="4F0ABFEF" w14:textId="77777777" w:rsidR="0080549B" w:rsidRPr="00F8424F" w:rsidRDefault="0080549B" w:rsidP="008B6CEA">
            <w:pPr>
              <w:jc w:val="center"/>
              <w:rPr>
                <w:rFonts w:ascii="Calibri" w:hAnsi="Calibri" w:cs="Calibri"/>
                <w:sz w:val="18"/>
                <w:szCs w:val="18"/>
              </w:rPr>
            </w:pPr>
          </w:p>
        </w:tc>
        <w:tc>
          <w:tcPr>
            <w:tcW w:w="3926" w:type="dxa"/>
          </w:tcPr>
          <w:p w14:paraId="6A720379" w14:textId="77777777" w:rsidR="0080549B" w:rsidRPr="008B6CEA" w:rsidRDefault="0080549B" w:rsidP="006546AF">
            <w:pPr>
              <w:rPr>
                <w:rFonts w:ascii="Calibri" w:hAnsi="Calibri" w:cs="Calibri"/>
                <w:sz w:val="14"/>
                <w:szCs w:val="14"/>
              </w:rPr>
            </w:pPr>
          </w:p>
        </w:tc>
      </w:tr>
      <w:tr w:rsidR="0080549B" w:rsidRPr="00F8424F" w14:paraId="64754EB3" w14:textId="77777777" w:rsidTr="00BA5BBE">
        <w:trPr>
          <w:trHeight w:hRule="exact" w:val="279"/>
        </w:trPr>
        <w:tc>
          <w:tcPr>
            <w:tcW w:w="3132" w:type="dxa"/>
          </w:tcPr>
          <w:p w14:paraId="0BE58839"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Rispetto delle</w:t>
            </w:r>
            <w:r w:rsidRPr="00F8424F">
              <w:rPr>
                <w:rFonts w:cs="Calibri"/>
                <w:spacing w:val="1"/>
                <w:sz w:val="18"/>
                <w:szCs w:val="18"/>
              </w:rPr>
              <w:t xml:space="preserve"> </w:t>
            </w:r>
            <w:r w:rsidRPr="00F8424F">
              <w:rPr>
                <w:rFonts w:cs="Calibri"/>
                <w:sz w:val="18"/>
                <w:szCs w:val="18"/>
              </w:rPr>
              <w:t>regole</w:t>
            </w:r>
          </w:p>
        </w:tc>
        <w:tc>
          <w:tcPr>
            <w:tcW w:w="754" w:type="dxa"/>
          </w:tcPr>
          <w:p w14:paraId="7FA7B457" w14:textId="77777777" w:rsidR="0080549B" w:rsidRPr="00F8424F" w:rsidRDefault="0080549B" w:rsidP="008B6CEA">
            <w:pPr>
              <w:jc w:val="center"/>
              <w:rPr>
                <w:rFonts w:ascii="Calibri" w:hAnsi="Calibri" w:cs="Calibri"/>
                <w:sz w:val="18"/>
                <w:szCs w:val="18"/>
              </w:rPr>
            </w:pPr>
          </w:p>
        </w:tc>
        <w:tc>
          <w:tcPr>
            <w:tcW w:w="751" w:type="dxa"/>
          </w:tcPr>
          <w:p w14:paraId="5FBE724D" w14:textId="77777777" w:rsidR="0080549B" w:rsidRPr="00F8424F" w:rsidRDefault="0080549B" w:rsidP="006546AF">
            <w:pPr>
              <w:rPr>
                <w:rFonts w:ascii="Calibri" w:hAnsi="Calibri" w:cs="Calibri"/>
                <w:sz w:val="18"/>
                <w:szCs w:val="18"/>
              </w:rPr>
            </w:pPr>
          </w:p>
        </w:tc>
        <w:tc>
          <w:tcPr>
            <w:tcW w:w="1214" w:type="dxa"/>
          </w:tcPr>
          <w:p w14:paraId="2833E830" w14:textId="77777777" w:rsidR="0080549B" w:rsidRPr="00F8424F" w:rsidRDefault="0080549B" w:rsidP="008B6CEA">
            <w:pPr>
              <w:jc w:val="center"/>
              <w:rPr>
                <w:rFonts w:ascii="Calibri" w:hAnsi="Calibri" w:cs="Calibri"/>
                <w:sz w:val="18"/>
                <w:szCs w:val="18"/>
              </w:rPr>
            </w:pPr>
          </w:p>
        </w:tc>
        <w:tc>
          <w:tcPr>
            <w:tcW w:w="3926" w:type="dxa"/>
          </w:tcPr>
          <w:p w14:paraId="6A5F48B6" w14:textId="77777777" w:rsidR="0080549B" w:rsidRPr="008B6CEA" w:rsidRDefault="0080549B" w:rsidP="006546AF">
            <w:pPr>
              <w:rPr>
                <w:rFonts w:ascii="Calibri" w:hAnsi="Calibri" w:cs="Calibri"/>
                <w:sz w:val="14"/>
                <w:szCs w:val="14"/>
              </w:rPr>
            </w:pPr>
          </w:p>
        </w:tc>
      </w:tr>
      <w:tr w:rsidR="0080549B" w:rsidRPr="00F8424F" w14:paraId="2952AD13" w14:textId="77777777" w:rsidTr="00BA5BBE">
        <w:trPr>
          <w:trHeight w:hRule="exact" w:val="297"/>
        </w:trPr>
        <w:tc>
          <w:tcPr>
            <w:tcW w:w="3132" w:type="dxa"/>
          </w:tcPr>
          <w:p w14:paraId="0359080A"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Autonomia</w:t>
            </w:r>
            <w:r w:rsidRPr="00F8424F">
              <w:rPr>
                <w:rFonts w:cs="Calibri"/>
                <w:spacing w:val="-3"/>
                <w:sz w:val="18"/>
                <w:szCs w:val="18"/>
              </w:rPr>
              <w:t xml:space="preserve"> </w:t>
            </w:r>
            <w:r w:rsidRPr="00F8424F">
              <w:rPr>
                <w:rFonts w:cs="Calibri"/>
                <w:sz w:val="18"/>
                <w:szCs w:val="18"/>
              </w:rPr>
              <w:t>personale</w:t>
            </w:r>
          </w:p>
        </w:tc>
        <w:tc>
          <w:tcPr>
            <w:tcW w:w="754" w:type="dxa"/>
          </w:tcPr>
          <w:p w14:paraId="09962767" w14:textId="77777777" w:rsidR="0080549B" w:rsidRPr="00F8424F" w:rsidRDefault="0080549B" w:rsidP="008B6CEA">
            <w:pPr>
              <w:jc w:val="center"/>
              <w:rPr>
                <w:rFonts w:ascii="Calibri" w:hAnsi="Calibri" w:cs="Calibri"/>
                <w:sz w:val="18"/>
                <w:szCs w:val="18"/>
              </w:rPr>
            </w:pPr>
          </w:p>
        </w:tc>
        <w:tc>
          <w:tcPr>
            <w:tcW w:w="751" w:type="dxa"/>
          </w:tcPr>
          <w:p w14:paraId="60723DA2" w14:textId="77777777" w:rsidR="0080549B" w:rsidRPr="00F8424F" w:rsidRDefault="0080549B" w:rsidP="006546AF">
            <w:pPr>
              <w:rPr>
                <w:rFonts w:ascii="Calibri" w:hAnsi="Calibri" w:cs="Calibri"/>
                <w:sz w:val="18"/>
                <w:szCs w:val="18"/>
              </w:rPr>
            </w:pPr>
          </w:p>
        </w:tc>
        <w:tc>
          <w:tcPr>
            <w:tcW w:w="1214" w:type="dxa"/>
          </w:tcPr>
          <w:p w14:paraId="19B357EE" w14:textId="77777777" w:rsidR="0080549B" w:rsidRPr="00F8424F" w:rsidRDefault="0080549B" w:rsidP="008B6CEA">
            <w:pPr>
              <w:jc w:val="center"/>
              <w:rPr>
                <w:rFonts w:ascii="Calibri" w:hAnsi="Calibri" w:cs="Calibri"/>
                <w:sz w:val="18"/>
                <w:szCs w:val="18"/>
              </w:rPr>
            </w:pPr>
          </w:p>
        </w:tc>
        <w:tc>
          <w:tcPr>
            <w:tcW w:w="3926" w:type="dxa"/>
          </w:tcPr>
          <w:p w14:paraId="10410467" w14:textId="77777777" w:rsidR="0080549B" w:rsidRPr="008B6CEA" w:rsidRDefault="0080549B" w:rsidP="006546AF">
            <w:pPr>
              <w:rPr>
                <w:rFonts w:ascii="Calibri" w:hAnsi="Calibri" w:cs="Calibri"/>
                <w:sz w:val="14"/>
                <w:szCs w:val="14"/>
              </w:rPr>
            </w:pPr>
          </w:p>
        </w:tc>
      </w:tr>
      <w:tr w:rsidR="0080549B" w:rsidRPr="00F8424F" w14:paraId="00750255" w14:textId="77777777" w:rsidTr="00BA5BBE">
        <w:trPr>
          <w:trHeight w:hRule="exact" w:val="227"/>
        </w:trPr>
        <w:tc>
          <w:tcPr>
            <w:tcW w:w="3132" w:type="dxa"/>
          </w:tcPr>
          <w:p w14:paraId="63C67A95" w14:textId="77777777" w:rsidR="0080549B" w:rsidRPr="00F8424F" w:rsidRDefault="0080549B" w:rsidP="006546AF">
            <w:pPr>
              <w:pStyle w:val="TableParagraph"/>
              <w:spacing w:before="2"/>
              <w:ind w:left="165"/>
              <w:rPr>
                <w:rFonts w:eastAsia="Arial" w:cs="Calibri"/>
                <w:sz w:val="18"/>
                <w:szCs w:val="18"/>
              </w:rPr>
            </w:pPr>
            <w:r w:rsidRPr="00F8424F">
              <w:rPr>
                <w:rFonts w:cs="Calibri"/>
                <w:sz w:val="18"/>
                <w:szCs w:val="18"/>
              </w:rPr>
              <w:t>Organizzazione nel lavoro scolastico</w:t>
            </w:r>
          </w:p>
        </w:tc>
        <w:tc>
          <w:tcPr>
            <w:tcW w:w="754" w:type="dxa"/>
          </w:tcPr>
          <w:p w14:paraId="5059874F" w14:textId="77777777" w:rsidR="0080549B" w:rsidRPr="00F8424F" w:rsidRDefault="0080549B" w:rsidP="008B6CEA">
            <w:pPr>
              <w:jc w:val="center"/>
              <w:rPr>
                <w:rFonts w:ascii="Calibri" w:hAnsi="Calibri" w:cs="Calibri"/>
                <w:sz w:val="18"/>
                <w:szCs w:val="18"/>
              </w:rPr>
            </w:pPr>
          </w:p>
        </w:tc>
        <w:tc>
          <w:tcPr>
            <w:tcW w:w="751" w:type="dxa"/>
          </w:tcPr>
          <w:p w14:paraId="15A8D218" w14:textId="77777777" w:rsidR="0080549B" w:rsidRPr="00F8424F" w:rsidRDefault="0080549B" w:rsidP="006546AF">
            <w:pPr>
              <w:rPr>
                <w:rFonts w:ascii="Calibri" w:hAnsi="Calibri" w:cs="Calibri"/>
                <w:sz w:val="18"/>
                <w:szCs w:val="18"/>
              </w:rPr>
            </w:pPr>
          </w:p>
        </w:tc>
        <w:tc>
          <w:tcPr>
            <w:tcW w:w="1214" w:type="dxa"/>
          </w:tcPr>
          <w:p w14:paraId="0890A7E2" w14:textId="77777777" w:rsidR="0080549B" w:rsidRPr="00F8424F" w:rsidRDefault="0080549B" w:rsidP="008B6CEA">
            <w:pPr>
              <w:jc w:val="center"/>
              <w:rPr>
                <w:rFonts w:ascii="Calibri" w:hAnsi="Calibri" w:cs="Calibri"/>
                <w:sz w:val="18"/>
                <w:szCs w:val="18"/>
              </w:rPr>
            </w:pPr>
          </w:p>
        </w:tc>
        <w:tc>
          <w:tcPr>
            <w:tcW w:w="3926" w:type="dxa"/>
          </w:tcPr>
          <w:p w14:paraId="30852F51" w14:textId="77777777" w:rsidR="0080549B" w:rsidRPr="008B6CEA" w:rsidRDefault="0080549B" w:rsidP="006546AF">
            <w:pPr>
              <w:rPr>
                <w:rFonts w:ascii="Calibri" w:hAnsi="Calibri" w:cs="Calibri"/>
                <w:sz w:val="14"/>
                <w:szCs w:val="14"/>
              </w:rPr>
            </w:pPr>
          </w:p>
        </w:tc>
      </w:tr>
      <w:tr w:rsidR="0080549B" w:rsidRPr="00F8424F" w14:paraId="7C216E18" w14:textId="77777777" w:rsidTr="00BA5BBE">
        <w:trPr>
          <w:trHeight w:hRule="exact" w:val="274"/>
        </w:trPr>
        <w:tc>
          <w:tcPr>
            <w:tcW w:w="3132" w:type="dxa"/>
          </w:tcPr>
          <w:p w14:paraId="23E72A6E"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Esecuzione del lavoro domestico</w:t>
            </w:r>
          </w:p>
        </w:tc>
        <w:tc>
          <w:tcPr>
            <w:tcW w:w="754" w:type="dxa"/>
          </w:tcPr>
          <w:p w14:paraId="76539699" w14:textId="77777777" w:rsidR="0080549B" w:rsidRPr="00F8424F" w:rsidRDefault="0080549B" w:rsidP="008B6CEA">
            <w:pPr>
              <w:jc w:val="center"/>
              <w:rPr>
                <w:rFonts w:ascii="Calibri" w:hAnsi="Calibri" w:cs="Calibri"/>
                <w:sz w:val="18"/>
                <w:szCs w:val="18"/>
              </w:rPr>
            </w:pPr>
          </w:p>
        </w:tc>
        <w:tc>
          <w:tcPr>
            <w:tcW w:w="751" w:type="dxa"/>
          </w:tcPr>
          <w:p w14:paraId="7FC572B6" w14:textId="77777777" w:rsidR="0080549B" w:rsidRPr="00F8424F" w:rsidRDefault="0080549B" w:rsidP="006546AF">
            <w:pPr>
              <w:rPr>
                <w:rFonts w:ascii="Calibri" w:hAnsi="Calibri" w:cs="Calibri"/>
                <w:sz w:val="18"/>
                <w:szCs w:val="18"/>
              </w:rPr>
            </w:pPr>
          </w:p>
        </w:tc>
        <w:tc>
          <w:tcPr>
            <w:tcW w:w="1214" w:type="dxa"/>
          </w:tcPr>
          <w:p w14:paraId="54CEB3C4" w14:textId="77777777" w:rsidR="0080549B" w:rsidRPr="00F8424F" w:rsidRDefault="0080549B" w:rsidP="008B6CEA">
            <w:pPr>
              <w:jc w:val="center"/>
              <w:rPr>
                <w:rFonts w:ascii="Calibri" w:hAnsi="Calibri" w:cs="Calibri"/>
                <w:sz w:val="18"/>
                <w:szCs w:val="18"/>
              </w:rPr>
            </w:pPr>
          </w:p>
        </w:tc>
        <w:tc>
          <w:tcPr>
            <w:tcW w:w="3926" w:type="dxa"/>
          </w:tcPr>
          <w:p w14:paraId="18D34597" w14:textId="77777777" w:rsidR="0080549B" w:rsidRPr="008B6CEA" w:rsidRDefault="0080549B" w:rsidP="006546AF">
            <w:pPr>
              <w:rPr>
                <w:rFonts w:ascii="Calibri" w:hAnsi="Calibri" w:cs="Calibri"/>
                <w:sz w:val="14"/>
                <w:szCs w:val="14"/>
              </w:rPr>
            </w:pPr>
          </w:p>
        </w:tc>
      </w:tr>
      <w:tr w:rsidR="0080549B" w:rsidRPr="00F8424F" w14:paraId="15B0A6FD" w14:textId="77777777" w:rsidTr="00BA5BBE">
        <w:trPr>
          <w:trHeight w:hRule="exact" w:val="275"/>
        </w:trPr>
        <w:tc>
          <w:tcPr>
            <w:tcW w:w="3132" w:type="dxa"/>
          </w:tcPr>
          <w:p w14:paraId="2989906C"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Cura del</w:t>
            </w:r>
            <w:r w:rsidRPr="00F8424F">
              <w:rPr>
                <w:rFonts w:cs="Calibri"/>
                <w:spacing w:val="-1"/>
                <w:sz w:val="18"/>
                <w:szCs w:val="18"/>
              </w:rPr>
              <w:t xml:space="preserve"> </w:t>
            </w:r>
            <w:r w:rsidRPr="00F8424F">
              <w:rPr>
                <w:rFonts w:cs="Calibri"/>
                <w:sz w:val="18"/>
                <w:szCs w:val="18"/>
              </w:rPr>
              <w:t>materiale</w:t>
            </w:r>
          </w:p>
        </w:tc>
        <w:tc>
          <w:tcPr>
            <w:tcW w:w="754" w:type="dxa"/>
          </w:tcPr>
          <w:p w14:paraId="1D7642E6" w14:textId="77777777" w:rsidR="0080549B" w:rsidRPr="00F8424F" w:rsidRDefault="0080549B" w:rsidP="008B6CEA">
            <w:pPr>
              <w:jc w:val="center"/>
              <w:rPr>
                <w:rFonts w:ascii="Calibri" w:hAnsi="Calibri" w:cs="Calibri"/>
                <w:sz w:val="18"/>
                <w:szCs w:val="18"/>
              </w:rPr>
            </w:pPr>
          </w:p>
        </w:tc>
        <w:tc>
          <w:tcPr>
            <w:tcW w:w="751" w:type="dxa"/>
          </w:tcPr>
          <w:p w14:paraId="5CF125DA" w14:textId="77777777" w:rsidR="0080549B" w:rsidRPr="00F8424F" w:rsidRDefault="0080549B" w:rsidP="006546AF">
            <w:pPr>
              <w:rPr>
                <w:rFonts w:ascii="Calibri" w:hAnsi="Calibri" w:cs="Calibri"/>
                <w:sz w:val="18"/>
                <w:szCs w:val="18"/>
              </w:rPr>
            </w:pPr>
          </w:p>
        </w:tc>
        <w:tc>
          <w:tcPr>
            <w:tcW w:w="1214" w:type="dxa"/>
          </w:tcPr>
          <w:p w14:paraId="2A461428" w14:textId="77777777" w:rsidR="0080549B" w:rsidRPr="00F8424F" w:rsidRDefault="0080549B" w:rsidP="008B6CEA">
            <w:pPr>
              <w:jc w:val="center"/>
              <w:rPr>
                <w:rFonts w:ascii="Calibri" w:hAnsi="Calibri" w:cs="Calibri"/>
                <w:sz w:val="18"/>
                <w:szCs w:val="18"/>
              </w:rPr>
            </w:pPr>
          </w:p>
        </w:tc>
        <w:tc>
          <w:tcPr>
            <w:tcW w:w="3926" w:type="dxa"/>
          </w:tcPr>
          <w:p w14:paraId="5D8014F3" w14:textId="77777777" w:rsidR="0080549B" w:rsidRPr="008B6CEA" w:rsidRDefault="0080549B" w:rsidP="006546AF">
            <w:pPr>
              <w:rPr>
                <w:rFonts w:ascii="Calibri" w:hAnsi="Calibri" w:cs="Calibri"/>
                <w:sz w:val="14"/>
                <w:szCs w:val="14"/>
              </w:rPr>
            </w:pPr>
          </w:p>
        </w:tc>
      </w:tr>
      <w:tr w:rsidR="0080549B" w:rsidRPr="00F8424F" w14:paraId="6DA3F2CF" w14:textId="77777777" w:rsidTr="00BA5BBE">
        <w:trPr>
          <w:trHeight w:hRule="exact" w:val="279"/>
        </w:trPr>
        <w:tc>
          <w:tcPr>
            <w:tcW w:w="3132" w:type="dxa"/>
          </w:tcPr>
          <w:p w14:paraId="3503034A" w14:textId="77777777" w:rsidR="0080549B" w:rsidRPr="00F8424F" w:rsidRDefault="0080549B" w:rsidP="006546AF">
            <w:pPr>
              <w:pStyle w:val="TableParagraph"/>
              <w:ind w:left="165"/>
              <w:rPr>
                <w:rFonts w:eastAsia="Arial" w:cs="Calibri"/>
                <w:sz w:val="18"/>
                <w:szCs w:val="18"/>
              </w:rPr>
            </w:pPr>
            <w:r w:rsidRPr="00F8424F">
              <w:rPr>
                <w:rFonts w:cs="Calibri"/>
                <w:sz w:val="18"/>
                <w:szCs w:val="18"/>
              </w:rPr>
              <w:t>Frequenza</w:t>
            </w:r>
            <w:r w:rsidRPr="00F8424F">
              <w:rPr>
                <w:rFonts w:cs="Calibri"/>
                <w:spacing w:val="-1"/>
                <w:sz w:val="18"/>
                <w:szCs w:val="18"/>
              </w:rPr>
              <w:t xml:space="preserve"> </w:t>
            </w:r>
            <w:r w:rsidRPr="00F8424F">
              <w:rPr>
                <w:rFonts w:cs="Calibri"/>
                <w:sz w:val="18"/>
                <w:szCs w:val="18"/>
              </w:rPr>
              <w:t>regolare</w:t>
            </w:r>
          </w:p>
        </w:tc>
        <w:tc>
          <w:tcPr>
            <w:tcW w:w="754" w:type="dxa"/>
          </w:tcPr>
          <w:p w14:paraId="4FA1FD62" w14:textId="77777777" w:rsidR="0080549B" w:rsidRPr="00F8424F" w:rsidRDefault="0080549B" w:rsidP="008B6CEA">
            <w:pPr>
              <w:jc w:val="center"/>
              <w:rPr>
                <w:rFonts w:ascii="Calibri" w:hAnsi="Calibri" w:cs="Calibri"/>
                <w:sz w:val="18"/>
                <w:szCs w:val="18"/>
              </w:rPr>
            </w:pPr>
          </w:p>
        </w:tc>
        <w:tc>
          <w:tcPr>
            <w:tcW w:w="751" w:type="dxa"/>
          </w:tcPr>
          <w:p w14:paraId="148267BB" w14:textId="77777777" w:rsidR="0080549B" w:rsidRPr="00F8424F" w:rsidRDefault="0080549B" w:rsidP="006546AF">
            <w:pPr>
              <w:rPr>
                <w:rFonts w:ascii="Calibri" w:hAnsi="Calibri" w:cs="Calibri"/>
                <w:sz w:val="18"/>
                <w:szCs w:val="18"/>
              </w:rPr>
            </w:pPr>
          </w:p>
        </w:tc>
        <w:tc>
          <w:tcPr>
            <w:tcW w:w="1214" w:type="dxa"/>
          </w:tcPr>
          <w:p w14:paraId="69D21D37" w14:textId="77777777" w:rsidR="0080549B" w:rsidRPr="00F8424F" w:rsidRDefault="0080549B" w:rsidP="008B6CEA">
            <w:pPr>
              <w:jc w:val="center"/>
              <w:rPr>
                <w:rFonts w:ascii="Calibri" w:hAnsi="Calibri" w:cs="Calibri"/>
                <w:sz w:val="18"/>
                <w:szCs w:val="18"/>
              </w:rPr>
            </w:pPr>
          </w:p>
        </w:tc>
        <w:tc>
          <w:tcPr>
            <w:tcW w:w="3926" w:type="dxa"/>
          </w:tcPr>
          <w:p w14:paraId="3CB7AE3B" w14:textId="77777777" w:rsidR="0080549B" w:rsidRPr="008B6CEA" w:rsidRDefault="0080549B" w:rsidP="006546AF">
            <w:pPr>
              <w:rPr>
                <w:rFonts w:ascii="Calibri" w:hAnsi="Calibri" w:cs="Calibri"/>
                <w:sz w:val="14"/>
                <w:szCs w:val="14"/>
              </w:rPr>
            </w:pPr>
          </w:p>
        </w:tc>
      </w:tr>
    </w:tbl>
    <w:p w14:paraId="45A6E62F" w14:textId="77777777" w:rsidR="0080549B" w:rsidRDefault="0080549B" w:rsidP="0080549B">
      <w:pPr>
        <w:pStyle w:val="Default"/>
        <w:spacing w:line="360" w:lineRule="auto"/>
        <w:rPr>
          <w:color w:val="auto"/>
          <w:sz w:val="22"/>
          <w:szCs w:val="22"/>
        </w:rPr>
      </w:pPr>
    </w:p>
    <w:p w14:paraId="2ED98400" w14:textId="77777777" w:rsidR="00197AD6" w:rsidRDefault="00BA5BBE" w:rsidP="00A12641">
      <w:pPr>
        <w:pStyle w:val="Default"/>
        <w:contextualSpacing/>
        <w:rPr>
          <w:b/>
          <w:color w:val="auto"/>
          <w:sz w:val="20"/>
          <w:szCs w:val="20"/>
        </w:rPr>
      </w:pPr>
      <w:r>
        <w:rPr>
          <w:b/>
          <w:color w:val="auto"/>
          <w:sz w:val="20"/>
          <w:szCs w:val="20"/>
        </w:rPr>
        <w:t xml:space="preserve">   </w:t>
      </w:r>
      <w:r w:rsidR="004D7A5A" w:rsidRPr="00F8424F">
        <w:rPr>
          <w:b/>
          <w:color w:val="auto"/>
          <w:sz w:val="20"/>
          <w:szCs w:val="20"/>
        </w:rPr>
        <w:t>2.2. Valutazione delle competenze linguistiche in ingresso, griglia di riferimento QCER</w:t>
      </w:r>
      <w:r w:rsidR="00A12641">
        <w:rPr>
          <w:b/>
          <w:color w:val="auto"/>
          <w:sz w:val="20"/>
          <w:szCs w:val="20"/>
        </w:rPr>
        <w:t xml:space="preserve"> </w:t>
      </w:r>
    </w:p>
    <w:p w14:paraId="69A9AF31" w14:textId="77777777" w:rsidR="00197AD6" w:rsidRDefault="00197AD6" w:rsidP="00A12641">
      <w:pPr>
        <w:pStyle w:val="Default"/>
        <w:contextualSpacing/>
        <w:rPr>
          <w:color w:val="auto"/>
          <w:sz w:val="20"/>
          <w:szCs w:val="20"/>
        </w:rPr>
      </w:pPr>
      <w:r>
        <w:rPr>
          <w:b/>
          <w:color w:val="auto"/>
          <w:sz w:val="20"/>
          <w:szCs w:val="20"/>
        </w:rPr>
        <w:t xml:space="preserve">   </w:t>
      </w:r>
      <w:r w:rsidR="00A12641" w:rsidRPr="00197AD6">
        <w:rPr>
          <w:color w:val="auto"/>
          <w:sz w:val="20"/>
          <w:szCs w:val="20"/>
        </w:rPr>
        <w:t>(per gli studenti di tipologia B</w:t>
      </w:r>
      <w:r>
        <w:rPr>
          <w:color w:val="auto"/>
          <w:sz w:val="20"/>
          <w:szCs w:val="20"/>
        </w:rPr>
        <w:t xml:space="preserve"> </w:t>
      </w:r>
      <w:r w:rsidR="00A12641" w:rsidRPr="00197AD6">
        <w:rPr>
          <w:color w:val="auto"/>
          <w:sz w:val="20"/>
          <w:szCs w:val="20"/>
        </w:rPr>
        <w:t>e C del riquadro 1.1 esistono dei test appositi con i</w:t>
      </w:r>
      <w:r>
        <w:rPr>
          <w:color w:val="auto"/>
          <w:sz w:val="20"/>
          <w:szCs w:val="20"/>
        </w:rPr>
        <w:t>struzioni per la correzione che</w:t>
      </w:r>
    </w:p>
    <w:p w14:paraId="2DB2D7AC" w14:textId="77777777" w:rsidR="003C4F04" w:rsidRPr="00197AD6" w:rsidRDefault="00197AD6" w:rsidP="00A12641">
      <w:pPr>
        <w:pStyle w:val="Default"/>
        <w:contextualSpacing/>
        <w:rPr>
          <w:color w:val="auto"/>
          <w:sz w:val="20"/>
          <w:szCs w:val="20"/>
        </w:rPr>
      </w:pPr>
      <w:r>
        <w:rPr>
          <w:color w:val="auto"/>
          <w:sz w:val="20"/>
          <w:szCs w:val="20"/>
        </w:rPr>
        <w:t xml:space="preserve">   </w:t>
      </w:r>
      <w:r w:rsidR="00A12641" w:rsidRPr="00197AD6">
        <w:rPr>
          <w:color w:val="auto"/>
          <w:sz w:val="20"/>
          <w:szCs w:val="20"/>
        </w:rPr>
        <w:t>possono essere utilizzati al fine d</w:t>
      </w:r>
      <w:r>
        <w:rPr>
          <w:color w:val="auto"/>
          <w:sz w:val="20"/>
          <w:szCs w:val="20"/>
        </w:rPr>
        <w:t xml:space="preserve">i </w:t>
      </w:r>
      <w:r w:rsidR="00A12641" w:rsidRPr="00197AD6">
        <w:rPr>
          <w:color w:val="auto"/>
          <w:sz w:val="20"/>
          <w:szCs w:val="20"/>
        </w:rPr>
        <w:t>stabilire il livello di conoscenza di italiano L2 reperibili a questo link</w:t>
      </w:r>
      <w:r w:rsidR="004D7A5A" w:rsidRPr="00197AD6">
        <w:rPr>
          <w:color w:val="auto"/>
          <w:sz w:val="20"/>
          <w:szCs w:val="20"/>
        </w:rPr>
        <w:t>:</w:t>
      </w:r>
    </w:p>
    <w:p w14:paraId="4108B867" w14:textId="77777777" w:rsidR="004D7A5A" w:rsidRPr="00197AD6" w:rsidRDefault="003C4F04" w:rsidP="00A12641">
      <w:pPr>
        <w:pStyle w:val="Default"/>
        <w:contextualSpacing/>
        <w:rPr>
          <w:color w:val="auto"/>
          <w:sz w:val="20"/>
          <w:szCs w:val="20"/>
        </w:rPr>
      </w:pPr>
      <w:r w:rsidRPr="00197AD6">
        <w:rPr>
          <w:color w:val="auto"/>
          <w:sz w:val="20"/>
          <w:szCs w:val="20"/>
        </w:rPr>
        <w:t xml:space="preserve">   https://www.icovest1brescia.edu.it/system/files/cit/prove-valutazione-web.pdf):</w:t>
      </w:r>
      <w:r w:rsidR="004D7A5A" w:rsidRPr="00197AD6">
        <w:rPr>
          <w:color w:val="auto"/>
          <w:sz w:val="20"/>
          <w:szCs w:val="20"/>
        </w:rPr>
        <w:t xml:space="preserve"> </w:t>
      </w: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440"/>
        <w:gridCol w:w="1620"/>
        <w:gridCol w:w="1309"/>
        <w:gridCol w:w="1447"/>
        <w:gridCol w:w="1390"/>
      </w:tblGrid>
      <w:tr w:rsidR="004D7A5A" w:rsidRPr="004D7A5A" w14:paraId="1132F7CA" w14:textId="77777777" w:rsidTr="00BA5BBE">
        <w:trPr>
          <w:trHeight w:val="567"/>
        </w:trPr>
        <w:tc>
          <w:tcPr>
            <w:tcW w:w="2558" w:type="dxa"/>
            <w:shd w:val="clear" w:color="auto" w:fill="auto"/>
          </w:tcPr>
          <w:p w14:paraId="069715DF"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ITALIANO L2</w:t>
            </w:r>
          </w:p>
        </w:tc>
        <w:tc>
          <w:tcPr>
            <w:tcW w:w="1440" w:type="dxa"/>
            <w:shd w:val="clear" w:color="auto" w:fill="auto"/>
          </w:tcPr>
          <w:p w14:paraId="6D2EC64E"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0</w:t>
            </w:r>
          </w:p>
          <w:p w14:paraId="367A8450"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Principiante assoluto</w:t>
            </w:r>
          </w:p>
        </w:tc>
        <w:tc>
          <w:tcPr>
            <w:tcW w:w="1620" w:type="dxa"/>
            <w:shd w:val="clear" w:color="auto" w:fill="auto"/>
          </w:tcPr>
          <w:p w14:paraId="1532D326"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A1</w:t>
            </w:r>
          </w:p>
          <w:p w14:paraId="59DB035D"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Molto elementare</w:t>
            </w:r>
          </w:p>
          <w:p w14:paraId="421CE738" w14:textId="77777777" w:rsidR="004D7A5A" w:rsidRPr="004D7A5A" w:rsidRDefault="004D7A5A" w:rsidP="006546AF">
            <w:pPr>
              <w:rPr>
                <w:rFonts w:ascii="Calibri" w:hAnsi="Calibri" w:cs="Calibri"/>
                <w:sz w:val="18"/>
                <w:szCs w:val="18"/>
              </w:rPr>
            </w:pPr>
          </w:p>
        </w:tc>
        <w:tc>
          <w:tcPr>
            <w:tcW w:w="1309" w:type="dxa"/>
            <w:shd w:val="clear" w:color="auto" w:fill="auto"/>
          </w:tcPr>
          <w:p w14:paraId="69DF206A"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A2</w:t>
            </w:r>
          </w:p>
          <w:p w14:paraId="2FEB70E1"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Elementare</w:t>
            </w:r>
          </w:p>
          <w:p w14:paraId="76563091" w14:textId="77777777" w:rsidR="004D7A5A" w:rsidRPr="004D7A5A" w:rsidRDefault="004D7A5A" w:rsidP="006546AF">
            <w:pPr>
              <w:rPr>
                <w:rFonts w:ascii="Calibri" w:hAnsi="Calibri" w:cs="Calibri"/>
                <w:sz w:val="18"/>
                <w:szCs w:val="18"/>
              </w:rPr>
            </w:pPr>
          </w:p>
        </w:tc>
        <w:tc>
          <w:tcPr>
            <w:tcW w:w="1447" w:type="dxa"/>
            <w:shd w:val="clear" w:color="auto" w:fill="auto"/>
          </w:tcPr>
          <w:p w14:paraId="639219CB"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B1</w:t>
            </w:r>
          </w:p>
          <w:p w14:paraId="76F468F8"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 xml:space="preserve">Intermedio </w:t>
            </w:r>
          </w:p>
        </w:tc>
        <w:tc>
          <w:tcPr>
            <w:tcW w:w="1390" w:type="dxa"/>
            <w:shd w:val="clear" w:color="auto" w:fill="auto"/>
          </w:tcPr>
          <w:p w14:paraId="196BE556"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B2</w:t>
            </w:r>
          </w:p>
          <w:p w14:paraId="5B49D5CE"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Autonomo</w:t>
            </w:r>
          </w:p>
          <w:p w14:paraId="3A9C1734" w14:textId="77777777" w:rsidR="004D7A5A" w:rsidRPr="004D7A5A" w:rsidRDefault="004D7A5A" w:rsidP="006546AF">
            <w:pPr>
              <w:rPr>
                <w:rFonts w:ascii="Calibri" w:hAnsi="Calibri" w:cs="Calibri"/>
                <w:sz w:val="18"/>
                <w:szCs w:val="18"/>
              </w:rPr>
            </w:pPr>
          </w:p>
        </w:tc>
      </w:tr>
      <w:tr w:rsidR="004D7A5A" w:rsidRPr="004D7A5A" w14:paraId="05D57D5F" w14:textId="77777777" w:rsidTr="00BA5BBE">
        <w:tc>
          <w:tcPr>
            <w:tcW w:w="2558" w:type="dxa"/>
            <w:shd w:val="clear" w:color="auto" w:fill="auto"/>
          </w:tcPr>
          <w:p w14:paraId="6B58C850"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di comprensione</w:t>
            </w:r>
          </w:p>
          <w:p w14:paraId="48098D4A"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Italiano orale</w:t>
            </w:r>
          </w:p>
        </w:tc>
        <w:tc>
          <w:tcPr>
            <w:tcW w:w="1440" w:type="dxa"/>
            <w:shd w:val="clear" w:color="auto" w:fill="auto"/>
          </w:tcPr>
          <w:p w14:paraId="317E1CD6" w14:textId="77777777" w:rsidR="004D7A5A" w:rsidRPr="004D7A5A" w:rsidRDefault="004D7A5A" w:rsidP="008B6CEA">
            <w:pPr>
              <w:jc w:val="center"/>
              <w:rPr>
                <w:rFonts w:ascii="Calibri" w:hAnsi="Calibri" w:cs="Calibri"/>
                <w:sz w:val="18"/>
                <w:szCs w:val="18"/>
              </w:rPr>
            </w:pPr>
          </w:p>
        </w:tc>
        <w:tc>
          <w:tcPr>
            <w:tcW w:w="1620" w:type="dxa"/>
            <w:shd w:val="clear" w:color="auto" w:fill="auto"/>
          </w:tcPr>
          <w:p w14:paraId="4E25061F" w14:textId="77777777" w:rsidR="004D7A5A" w:rsidRPr="004D7A5A" w:rsidRDefault="004D7A5A" w:rsidP="008B6CEA">
            <w:pPr>
              <w:jc w:val="center"/>
              <w:rPr>
                <w:rFonts w:ascii="Calibri" w:hAnsi="Calibri" w:cs="Calibri"/>
                <w:sz w:val="18"/>
                <w:szCs w:val="18"/>
              </w:rPr>
            </w:pPr>
          </w:p>
        </w:tc>
        <w:tc>
          <w:tcPr>
            <w:tcW w:w="1309" w:type="dxa"/>
            <w:shd w:val="clear" w:color="auto" w:fill="auto"/>
          </w:tcPr>
          <w:p w14:paraId="7D68BEEE" w14:textId="77777777" w:rsidR="004D7A5A" w:rsidRPr="004D7A5A" w:rsidRDefault="004D7A5A" w:rsidP="008B6CEA">
            <w:pPr>
              <w:jc w:val="center"/>
              <w:rPr>
                <w:rFonts w:ascii="Calibri" w:hAnsi="Calibri" w:cs="Calibri"/>
                <w:sz w:val="18"/>
                <w:szCs w:val="18"/>
              </w:rPr>
            </w:pPr>
          </w:p>
        </w:tc>
        <w:tc>
          <w:tcPr>
            <w:tcW w:w="1447" w:type="dxa"/>
            <w:shd w:val="clear" w:color="auto" w:fill="auto"/>
          </w:tcPr>
          <w:p w14:paraId="3671B157" w14:textId="77777777" w:rsidR="004D7A5A" w:rsidRPr="004D7A5A" w:rsidRDefault="004D7A5A" w:rsidP="008B6CEA">
            <w:pPr>
              <w:jc w:val="center"/>
              <w:rPr>
                <w:rFonts w:ascii="Calibri" w:hAnsi="Calibri" w:cs="Calibri"/>
                <w:sz w:val="18"/>
                <w:szCs w:val="18"/>
              </w:rPr>
            </w:pPr>
          </w:p>
        </w:tc>
        <w:tc>
          <w:tcPr>
            <w:tcW w:w="1390" w:type="dxa"/>
            <w:shd w:val="clear" w:color="auto" w:fill="auto"/>
          </w:tcPr>
          <w:p w14:paraId="42AD1A44" w14:textId="77777777" w:rsidR="004D7A5A" w:rsidRPr="004D7A5A" w:rsidRDefault="004D7A5A" w:rsidP="008B6CEA">
            <w:pPr>
              <w:jc w:val="center"/>
              <w:rPr>
                <w:rFonts w:ascii="Calibri" w:hAnsi="Calibri" w:cs="Calibri"/>
                <w:sz w:val="18"/>
                <w:szCs w:val="18"/>
              </w:rPr>
            </w:pPr>
          </w:p>
        </w:tc>
      </w:tr>
      <w:tr w:rsidR="004D7A5A" w:rsidRPr="004D7A5A" w14:paraId="55FAA982" w14:textId="77777777" w:rsidTr="00BA5BBE">
        <w:tc>
          <w:tcPr>
            <w:tcW w:w="2558" w:type="dxa"/>
            <w:shd w:val="clear" w:color="auto" w:fill="auto"/>
          </w:tcPr>
          <w:p w14:paraId="6A3750BE"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 xml:space="preserve">Livello di produzione </w:t>
            </w:r>
          </w:p>
          <w:p w14:paraId="672181CE"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Italiano orale</w:t>
            </w:r>
          </w:p>
        </w:tc>
        <w:tc>
          <w:tcPr>
            <w:tcW w:w="1440" w:type="dxa"/>
            <w:shd w:val="clear" w:color="auto" w:fill="auto"/>
          </w:tcPr>
          <w:p w14:paraId="0B7DB48D" w14:textId="77777777" w:rsidR="004D7A5A" w:rsidRPr="004D7A5A" w:rsidRDefault="004D7A5A" w:rsidP="008B6CEA">
            <w:pPr>
              <w:jc w:val="center"/>
              <w:rPr>
                <w:rFonts w:ascii="Calibri" w:hAnsi="Calibri" w:cs="Calibri"/>
                <w:sz w:val="18"/>
                <w:szCs w:val="18"/>
              </w:rPr>
            </w:pPr>
          </w:p>
        </w:tc>
        <w:tc>
          <w:tcPr>
            <w:tcW w:w="1620" w:type="dxa"/>
            <w:shd w:val="clear" w:color="auto" w:fill="auto"/>
          </w:tcPr>
          <w:p w14:paraId="70842A3C" w14:textId="77777777" w:rsidR="004D7A5A" w:rsidRPr="004D7A5A" w:rsidRDefault="004D7A5A" w:rsidP="008B6CEA">
            <w:pPr>
              <w:jc w:val="center"/>
              <w:rPr>
                <w:rFonts w:ascii="Calibri" w:hAnsi="Calibri" w:cs="Calibri"/>
                <w:sz w:val="18"/>
                <w:szCs w:val="18"/>
              </w:rPr>
            </w:pPr>
          </w:p>
        </w:tc>
        <w:tc>
          <w:tcPr>
            <w:tcW w:w="1309" w:type="dxa"/>
            <w:shd w:val="clear" w:color="auto" w:fill="auto"/>
          </w:tcPr>
          <w:p w14:paraId="195535A9" w14:textId="77777777" w:rsidR="004D7A5A" w:rsidRPr="004D7A5A" w:rsidRDefault="004D7A5A" w:rsidP="008B6CEA">
            <w:pPr>
              <w:jc w:val="center"/>
              <w:rPr>
                <w:rFonts w:ascii="Calibri" w:hAnsi="Calibri" w:cs="Calibri"/>
                <w:sz w:val="18"/>
                <w:szCs w:val="18"/>
              </w:rPr>
            </w:pPr>
          </w:p>
        </w:tc>
        <w:tc>
          <w:tcPr>
            <w:tcW w:w="1447" w:type="dxa"/>
            <w:shd w:val="clear" w:color="auto" w:fill="auto"/>
          </w:tcPr>
          <w:p w14:paraId="74F86397" w14:textId="77777777" w:rsidR="004D7A5A" w:rsidRPr="004D7A5A" w:rsidRDefault="004D7A5A" w:rsidP="008B6CEA">
            <w:pPr>
              <w:jc w:val="center"/>
              <w:rPr>
                <w:rFonts w:ascii="Calibri" w:hAnsi="Calibri" w:cs="Calibri"/>
                <w:sz w:val="18"/>
                <w:szCs w:val="18"/>
              </w:rPr>
            </w:pPr>
          </w:p>
        </w:tc>
        <w:tc>
          <w:tcPr>
            <w:tcW w:w="1390" w:type="dxa"/>
            <w:shd w:val="clear" w:color="auto" w:fill="auto"/>
          </w:tcPr>
          <w:p w14:paraId="781197D4" w14:textId="77777777" w:rsidR="004D7A5A" w:rsidRPr="004D7A5A" w:rsidRDefault="004D7A5A" w:rsidP="008B6CEA">
            <w:pPr>
              <w:jc w:val="center"/>
              <w:rPr>
                <w:rFonts w:ascii="Calibri" w:hAnsi="Calibri" w:cs="Calibri"/>
                <w:sz w:val="18"/>
                <w:szCs w:val="18"/>
              </w:rPr>
            </w:pPr>
          </w:p>
        </w:tc>
      </w:tr>
      <w:tr w:rsidR="004D7A5A" w:rsidRPr="004D7A5A" w14:paraId="12009ADE" w14:textId="77777777" w:rsidTr="00BA5BBE">
        <w:tc>
          <w:tcPr>
            <w:tcW w:w="2558" w:type="dxa"/>
            <w:shd w:val="clear" w:color="auto" w:fill="auto"/>
          </w:tcPr>
          <w:p w14:paraId="0C45C60F"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di comprensione</w:t>
            </w:r>
          </w:p>
          <w:p w14:paraId="6BCBDB27"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Italiano scritto</w:t>
            </w:r>
          </w:p>
        </w:tc>
        <w:tc>
          <w:tcPr>
            <w:tcW w:w="1440" w:type="dxa"/>
            <w:shd w:val="clear" w:color="auto" w:fill="auto"/>
          </w:tcPr>
          <w:p w14:paraId="06A35FBB" w14:textId="77777777" w:rsidR="004D7A5A" w:rsidRPr="004D7A5A" w:rsidRDefault="004D7A5A" w:rsidP="008B6CEA">
            <w:pPr>
              <w:jc w:val="center"/>
              <w:rPr>
                <w:rFonts w:ascii="Calibri" w:hAnsi="Calibri" w:cs="Calibri"/>
                <w:sz w:val="18"/>
                <w:szCs w:val="18"/>
              </w:rPr>
            </w:pPr>
          </w:p>
        </w:tc>
        <w:tc>
          <w:tcPr>
            <w:tcW w:w="1620" w:type="dxa"/>
            <w:shd w:val="clear" w:color="auto" w:fill="auto"/>
          </w:tcPr>
          <w:p w14:paraId="449C4673" w14:textId="77777777" w:rsidR="004D7A5A" w:rsidRPr="004D7A5A" w:rsidRDefault="004D7A5A" w:rsidP="008B6CEA">
            <w:pPr>
              <w:jc w:val="center"/>
              <w:rPr>
                <w:rFonts w:ascii="Calibri" w:hAnsi="Calibri" w:cs="Calibri"/>
                <w:sz w:val="18"/>
                <w:szCs w:val="18"/>
              </w:rPr>
            </w:pPr>
          </w:p>
        </w:tc>
        <w:tc>
          <w:tcPr>
            <w:tcW w:w="1309" w:type="dxa"/>
            <w:shd w:val="clear" w:color="auto" w:fill="auto"/>
          </w:tcPr>
          <w:p w14:paraId="3A47887D" w14:textId="77777777" w:rsidR="004D7A5A" w:rsidRPr="004D7A5A" w:rsidRDefault="004D7A5A" w:rsidP="008B6CEA">
            <w:pPr>
              <w:jc w:val="center"/>
              <w:rPr>
                <w:rFonts w:ascii="Calibri" w:hAnsi="Calibri" w:cs="Calibri"/>
                <w:sz w:val="18"/>
                <w:szCs w:val="18"/>
              </w:rPr>
            </w:pPr>
          </w:p>
        </w:tc>
        <w:tc>
          <w:tcPr>
            <w:tcW w:w="1447" w:type="dxa"/>
            <w:shd w:val="clear" w:color="auto" w:fill="auto"/>
          </w:tcPr>
          <w:p w14:paraId="654BEDAA" w14:textId="77777777" w:rsidR="004D7A5A" w:rsidRPr="004D7A5A" w:rsidRDefault="004D7A5A" w:rsidP="008B6CEA">
            <w:pPr>
              <w:jc w:val="center"/>
              <w:rPr>
                <w:rFonts w:ascii="Calibri" w:hAnsi="Calibri" w:cs="Calibri"/>
                <w:sz w:val="18"/>
                <w:szCs w:val="18"/>
              </w:rPr>
            </w:pPr>
          </w:p>
        </w:tc>
        <w:tc>
          <w:tcPr>
            <w:tcW w:w="1390" w:type="dxa"/>
            <w:shd w:val="clear" w:color="auto" w:fill="auto"/>
          </w:tcPr>
          <w:p w14:paraId="2CE96CD3" w14:textId="77777777" w:rsidR="004D7A5A" w:rsidRPr="004D7A5A" w:rsidRDefault="004D7A5A" w:rsidP="008B6CEA">
            <w:pPr>
              <w:jc w:val="center"/>
              <w:rPr>
                <w:rFonts w:ascii="Calibri" w:hAnsi="Calibri" w:cs="Calibri"/>
                <w:sz w:val="18"/>
                <w:szCs w:val="18"/>
              </w:rPr>
            </w:pPr>
          </w:p>
        </w:tc>
      </w:tr>
      <w:tr w:rsidR="004D7A5A" w:rsidRPr="004D7A5A" w14:paraId="368EE215" w14:textId="77777777" w:rsidTr="00BA5BBE">
        <w:tc>
          <w:tcPr>
            <w:tcW w:w="2558" w:type="dxa"/>
            <w:shd w:val="clear" w:color="auto" w:fill="auto"/>
          </w:tcPr>
          <w:p w14:paraId="3C4203AD"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Livello di produzione</w:t>
            </w:r>
          </w:p>
          <w:p w14:paraId="4B93D332" w14:textId="77777777" w:rsidR="004D7A5A" w:rsidRPr="004D7A5A" w:rsidRDefault="004D7A5A" w:rsidP="006546AF">
            <w:pPr>
              <w:rPr>
                <w:rFonts w:ascii="Calibri" w:hAnsi="Calibri" w:cs="Calibri"/>
                <w:sz w:val="18"/>
                <w:szCs w:val="18"/>
              </w:rPr>
            </w:pPr>
            <w:r w:rsidRPr="004D7A5A">
              <w:rPr>
                <w:rFonts w:ascii="Calibri" w:hAnsi="Calibri" w:cs="Calibri"/>
                <w:sz w:val="18"/>
                <w:szCs w:val="18"/>
              </w:rPr>
              <w:t>Italiano scritto</w:t>
            </w:r>
          </w:p>
        </w:tc>
        <w:tc>
          <w:tcPr>
            <w:tcW w:w="1440" w:type="dxa"/>
            <w:shd w:val="clear" w:color="auto" w:fill="auto"/>
          </w:tcPr>
          <w:p w14:paraId="011A0CB8" w14:textId="77777777" w:rsidR="004D7A5A" w:rsidRPr="004D7A5A" w:rsidRDefault="004D7A5A" w:rsidP="008B6CEA">
            <w:pPr>
              <w:jc w:val="center"/>
              <w:rPr>
                <w:rFonts w:ascii="Calibri" w:hAnsi="Calibri" w:cs="Calibri"/>
                <w:sz w:val="18"/>
                <w:szCs w:val="18"/>
              </w:rPr>
            </w:pPr>
          </w:p>
        </w:tc>
        <w:tc>
          <w:tcPr>
            <w:tcW w:w="1620" w:type="dxa"/>
            <w:shd w:val="clear" w:color="auto" w:fill="auto"/>
          </w:tcPr>
          <w:p w14:paraId="5F66A35E" w14:textId="77777777" w:rsidR="004D7A5A" w:rsidRPr="004D7A5A" w:rsidRDefault="004D7A5A" w:rsidP="008B6CEA">
            <w:pPr>
              <w:jc w:val="center"/>
              <w:rPr>
                <w:rFonts w:ascii="Calibri" w:hAnsi="Calibri" w:cs="Calibri"/>
                <w:sz w:val="18"/>
                <w:szCs w:val="18"/>
              </w:rPr>
            </w:pPr>
          </w:p>
        </w:tc>
        <w:tc>
          <w:tcPr>
            <w:tcW w:w="1309" w:type="dxa"/>
            <w:shd w:val="clear" w:color="auto" w:fill="auto"/>
          </w:tcPr>
          <w:p w14:paraId="7F9633A6" w14:textId="77777777" w:rsidR="004D7A5A" w:rsidRPr="004D7A5A" w:rsidRDefault="004D7A5A" w:rsidP="008B6CEA">
            <w:pPr>
              <w:jc w:val="center"/>
              <w:rPr>
                <w:rFonts w:ascii="Calibri" w:hAnsi="Calibri" w:cs="Calibri"/>
                <w:sz w:val="18"/>
                <w:szCs w:val="18"/>
              </w:rPr>
            </w:pPr>
          </w:p>
        </w:tc>
        <w:tc>
          <w:tcPr>
            <w:tcW w:w="1447" w:type="dxa"/>
            <w:shd w:val="clear" w:color="auto" w:fill="auto"/>
          </w:tcPr>
          <w:p w14:paraId="40485F31" w14:textId="77777777" w:rsidR="004D7A5A" w:rsidRPr="004D7A5A" w:rsidRDefault="004D7A5A" w:rsidP="008B6CEA">
            <w:pPr>
              <w:jc w:val="center"/>
              <w:rPr>
                <w:rFonts w:ascii="Calibri" w:hAnsi="Calibri" w:cs="Calibri"/>
                <w:sz w:val="18"/>
                <w:szCs w:val="18"/>
              </w:rPr>
            </w:pPr>
          </w:p>
        </w:tc>
        <w:tc>
          <w:tcPr>
            <w:tcW w:w="1390" w:type="dxa"/>
            <w:shd w:val="clear" w:color="auto" w:fill="auto"/>
          </w:tcPr>
          <w:p w14:paraId="3378A641" w14:textId="77777777" w:rsidR="004D7A5A" w:rsidRPr="004D7A5A" w:rsidRDefault="004D7A5A" w:rsidP="008B6CEA">
            <w:pPr>
              <w:jc w:val="center"/>
              <w:rPr>
                <w:rFonts w:ascii="Calibri" w:hAnsi="Calibri" w:cs="Calibri"/>
                <w:sz w:val="18"/>
                <w:szCs w:val="18"/>
              </w:rPr>
            </w:pPr>
          </w:p>
        </w:tc>
      </w:tr>
    </w:tbl>
    <w:p w14:paraId="22840AA2" w14:textId="041C850A" w:rsidR="004D7A5A" w:rsidRPr="00BA5BBE" w:rsidRDefault="00BA5BBE" w:rsidP="004D7A5A">
      <w:pPr>
        <w:spacing w:before="194"/>
        <w:ind w:right="240"/>
        <w:rPr>
          <w:rFonts w:ascii="Calibri" w:eastAsia="Wingdings" w:hAnsi="Calibri" w:cs="Calibri"/>
          <w:sz w:val="20"/>
          <w:szCs w:val="20"/>
        </w:rPr>
      </w:pPr>
      <w:r>
        <w:rPr>
          <w:rFonts w:ascii="Calibri" w:eastAsia="Calibri" w:hAnsi="Calibri" w:cs="Calibri"/>
          <w:b/>
          <w:bCs/>
          <w:sz w:val="22"/>
          <w:szCs w:val="22"/>
        </w:rPr>
        <w:t xml:space="preserve">   </w:t>
      </w:r>
      <w:r w:rsidR="004D7A5A" w:rsidRPr="00BA5BBE">
        <w:rPr>
          <w:rFonts w:ascii="Calibri" w:eastAsia="Calibri" w:hAnsi="Calibri" w:cs="Calibri"/>
          <w:b/>
          <w:bCs/>
          <w:sz w:val="20"/>
          <w:szCs w:val="20"/>
        </w:rPr>
        <w:t>2.3</w:t>
      </w:r>
      <w:r w:rsidR="004D7A5A" w:rsidRPr="00BA5BBE">
        <w:rPr>
          <w:rFonts w:ascii="Arial" w:eastAsia="Arial" w:hAnsi="Arial" w:cs="Arial"/>
          <w:b/>
          <w:bCs/>
          <w:i/>
          <w:sz w:val="20"/>
          <w:szCs w:val="20"/>
        </w:rPr>
        <w:t xml:space="preserve"> </w:t>
      </w:r>
      <w:r w:rsidR="00F8424F" w:rsidRPr="00BA5BBE">
        <w:rPr>
          <w:rFonts w:ascii="Calibri" w:eastAsia="Arial" w:hAnsi="Calibri" w:cs="Calibri"/>
          <w:b/>
          <w:bCs/>
          <w:sz w:val="20"/>
          <w:szCs w:val="20"/>
        </w:rPr>
        <w:t xml:space="preserve">Situazione di partenza </w:t>
      </w:r>
      <w:r w:rsidR="00197AD6">
        <w:rPr>
          <w:rFonts w:ascii="Calibri" w:eastAsia="Arial" w:hAnsi="Calibri" w:cs="Calibri"/>
          <w:bCs/>
          <w:sz w:val="20"/>
          <w:szCs w:val="20"/>
        </w:rPr>
        <w:t>(spuntare le caselle pertinenti)</w:t>
      </w:r>
      <w:r w:rsidR="00F8424F" w:rsidRPr="00BA5BBE">
        <w:rPr>
          <w:rFonts w:ascii="Calibri" w:eastAsia="Arial" w:hAnsi="Calibri" w:cs="Calibri"/>
          <w:b/>
          <w:bCs/>
          <w:sz w:val="20"/>
          <w:szCs w:val="20"/>
        </w:rPr>
        <w:t>:</w:t>
      </w:r>
      <w:r w:rsidR="004D7A5A" w:rsidRPr="00BA5BBE">
        <w:rPr>
          <w:rFonts w:ascii="Calibri" w:eastAsia="Arial" w:hAnsi="Calibri" w:cs="Calibri"/>
          <w:b/>
          <w:bCs/>
          <w:i/>
          <w:sz w:val="20"/>
          <w:szCs w:val="20"/>
        </w:rPr>
        <w:t xml:space="preserve"> </w:t>
      </w:r>
    </w:p>
    <w:p w14:paraId="3E98BBDF" w14:textId="77777777" w:rsidR="004D7A5A" w:rsidRPr="004D7A5A" w:rsidRDefault="004D7A5A" w:rsidP="004D7A5A">
      <w:pPr>
        <w:spacing w:before="7"/>
        <w:rPr>
          <w:rFonts w:ascii="Calibri" w:eastAsia="Wingdings" w:hAnsi="Calibri" w:cs="Calibri"/>
          <w:sz w:val="21"/>
          <w:szCs w:val="21"/>
        </w:rPr>
      </w:pPr>
    </w:p>
    <w:p w14:paraId="046C3DBF" w14:textId="77777777" w:rsidR="003C4F04" w:rsidRDefault="003C4F04" w:rsidP="003C4F04">
      <w:pPr>
        <w:pStyle w:val="Corpotesto1"/>
        <w:spacing w:line="278" w:lineRule="auto"/>
        <w:ind w:right="240"/>
        <w:rPr>
          <w:rFonts w:ascii="Calibri" w:hAnsi="Calibri" w:cs="Calibri"/>
          <w:w w:val="105"/>
          <w:sz w:val="20"/>
          <w:szCs w:val="20"/>
        </w:rPr>
      </w:pPr>
      <w:r>
        <w:rPr>
          <w:rFonts w:ascii="Calibri" w:hAnsi="Calibri" w:cs="Calibri"/>
          <w:b/>
          <w:bCs/>
          <w:w w:val="105"/>
          <w:sz w:val="20"/>
          <w:szCs w:val="20"/>
        </w:rPr>
        <w:t xml:space="preserve">   </w:t>
      </w:r>
      <w:r w:rsidR="00BA5BBE">
        <w:rPr>
          <w:rFonts w:ascii="Calibri" w:hAnsi="Calibri" w:cs="Calibri"/>
          <w:b/>
          <w:bCs/>
          <w:w w:val="105"/>
          <w:sz w:val="20"/>
          <w:szCs w:val="20"/>
        </w:rPr>
        <w:t>f</w:t>
      </w:r>
      <w:r w:rsidR="004D7A5A" w:rsidRPr="004D7A5A">
        <w:rPr>
          <w:rFonts w:ascii="Calibri" w:hAnsi="Calibri" w:cs="Calibri"/>
          <w:b/>
          <w:bCs/>
          <w:w w:val="105"/>
          <w:sz w:val="20"/>
          <w:szCs w:val="20"/>
        </w:rPr>
        <w:t>acendo</w:t>
      </w:r>
      <w:r w:rsidR="004D7A5A" w:rsidRPr="004D7A5A">
        <w:rPr>
          <w:rFonts w:ascii="Calibri" w:hAnsi="Calibri" w:cs="Calibri"/>
          <w:b/>
          <w:bCs/>
          <w:spacing w:val="-22"/>
          <w:w w:val="105"/>
          <w:sz w:val="20"/>
          <w:szCs w:val="20"/>
        </w:rPr>
        <w:t xml:space="preserve"> </w:t>
      </w:r>
      <w:r w:rsidR="004D7A5A" w:rsidRPr="004D7A5A">
        <w:rPr>
          <w:rFonts w:ascii="Calibri" w:hAnsi="Calibri" w:cs="Calibri"/>
          <w:b/>
          <w:bCs/>
          <w:w w:val="105"/>
          <w:sz w:val="20"/>
          <w:szCs w:val="20"/>
        </w:rPr>
        <w:t>riferimento</w:t>
      </w:r>
      <w:r w:rsidR="004D7A5A" w:rsidRPr="004D7A5A">
        <w:rPr>
          <w:rFonts w:ascii="Calibri" w:hAnsi="Calibri" w:cs="Calibri"/>
          <w:b/>
          <w:bCs/>
          <w:spacing w:val="-23"/>
          <w:w w:val="105"/>
          <w:sz w:val="20"/>
          <w:szCs w:val="20"/>
        </w:rPr>
        <w:t xml:space="preserve"> </w:t>
      </w:r>
      <w:r w:rsidR="004D7A5A" w:rsidRPr="00F8424F">
        <w:rPr>
          <w:rFonts w:ascii="Calibri" w:hAnsi="Calibri" w:cs="Calibri"/>
          <w:b/>
          <w:w w:val="105"/>
          <w:sz w:val="20"/>
          <w:szCs w:val="20"/>
        </w:rPr>
        <w:t>a</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test</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di</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ingresso</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incontri</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con</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il</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mediatore</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culturale</w:t>
      </w:r>
      <w:r w:rsidR="004D7A5A" w:rsidRPr="004D7A5A">
        <w:rPr>
          <w:rFonts w:ascii="Calibri" w:hAnsi="Calibri" w:cs="Calibri"/>
          <w:spacing w:val="20"/>
          <w:w w:val="105"/>
          <w:sz w:val="20"/>
          <w:szCs w:val="20"/>
        </w:rPr>
        <w:t xml:space="preserve"> </w:t>
      </w:r>
      <w:r w:rsidR="004D7A5A" w:rsidRPr="004D7A5A">
        <w:rPr>
          <w:rFonts w:ascii="Calibri" w:hAnsi="Calibri" w:cs="Calibri"/>
          <w:w w:val="105"/>
          <w:sz w:val="20"/>
          <w:szCs w:val="20"/>
        </w:rPr>
        <w:t>□</w:t>
      </w:r>
      <w:r w:rsidR="004D7A5A" w:rsidRPr="004D7A5A">
        <w:rPr>
          <w:rFonts w:ascii="Calibri" w:hAnsi="Calibri" w:cs="Calibri"/>
          <w:spacing w:val="-22"/>
          <w:w w:val="105"/>
          <w:sz w:val="20"/>
          <w:szCs w:val="20"/>
        </w:rPr>
        <w:t xml:space="preserve"> </w:t>
      </w:r>
      <w:r w:rsidR="004D7A5A" w:rsidRPr="004D7A5A">
        <w:rPr>
          <w:rFonts w:ascii="Calibri" w:hAnsi="Calibri" w:cs="Calibri"/>
          <w:w w:val="105"/>
          <w:sz w:val="20"/>
          <w:szCs w:val="20"/>
        </w:rPr>
        <w:t>osservazioni sistematiche</w:t>
      </w:r>
      <w:r w:rsidR="004D7A5A" w:rsidRPr="004D7A5A">
        <w:rPr>
          <w:rFonts w:ascii="Calibri" w:hAnsi="Calibri" w:cs="Calibri"/>
          <w:spacing w:val="23"/>
          <w:w w:val="105"/>
          <w:sz w:val="20"/>
          <w:szCs w:val="20"/>
        </w:rPr>
        <w:t xml:space="preserve"> </w:t>
      </w:r>
      <w:r w:rsidR="000A2AA2" w:rsidRPr="004D7A5A">
        <w:rPr>
          <w:rFonts w:ascii="Calibri" w:hAnsi="Calibri" w:cs="Calibri"/>
          <w:w w:val="105"/>
          <w:sz w:val="20"/>
          <w:szCs w:val="20"/>
        </w:rPr>
        <w:t>□</w:t>
      </w:r>
    </w:p>
    <w:p w14:paraId="478972CC" w14:textId="77777777" w:rsidR="004D7A5A" w:rsidRPr="004D7A5A" w:rsidRDefault="003C4F04" w:rsidP="003C4F04">
      <w:pPr>
        <w:pStyle w:val="Corpotesto1"/>
        <w:spacing w:line="278" w:lineRule="auto"/>
        <w:ind w:right="240"/>
        <w:rPr>
          <w:rFonts w:ascii="Calibri" w:hAnsi="Calibri" w:cs="Calibri"/>
          <w:sz w:val="20"/>
          <w:szCs w:val="20"/>
        </w:rPr>
      </w:pPr>
      <w:r>
        <w:rPr>
          <w:rFonts w:ascii="Calibri" w:hAnsi="Calibri" w:cs="Calibri"/>
          <w:w w:val="105"/>
          <w:sz w:val="20"/>
          <w:szCs w:val="20"/>
        </w:rPr>
        <w:t xml:space="preserve">   </w:t>
      </w:r>
      <w:r w:rsidR="004D7A5A" w:rsidRPr="004D7A5A">
        <w:rPr>
          <w:rFonts w:ascii="Calibri" w:hAnsi="Calibri" w:cs="Calibri"/>
          <w:w w:val="105"/>
          <w:sz w:val="20"/>
          <w:szCs w:val="20"/>
        </w:rPr>
        <w:t>prime</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verifiche</w:t>
      </w:r>
      <w:r w:rsidR="004D7A5A" w:rsidRPr="004D7A5A">
        <w:rPr>
          <w:rFonts w:ascii="Calibri" w:hAnsi="Calibri" w:cs="Calibri"/>
          <w:spacing w:val="23"/>
          <w:w w:val="105"/>
          <w:sz w:val="20"/>
          <w:szCs w:val="20"/>
        </w:rPr>
        <w:t xml:space="preserve"> </w:t>
      </w:r>
      <w:r w:rsidR="000A2AA2" w:rsidRPr="004D7A5A">
        <w:rPr>
          <w:rFonts w:ascii="Calibri" w:hAnsi="Calibri" w:cs="Calibri"/>
          <w:w w:val="105"/>
          <w:sz w:val="20"/>
          <w:szCs w:val="20"/>
        </w:rPr>
        <w:t>□</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colloquio</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con</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la</w:t>
      </w:r>
      <w:r w:rsidR="004D7A5A" w:rsidRPr="004D7A5A">
        <w:rPr>
          <w:rFonts w:ascii="Calibri" w:hAnsi="Calibri" w:cs="Calibri"/>
          <w:spacing w:val="-21"/>
          <w:w w:val="105"/>
          <w:sz w:val="20"/>
          <w:szCs w:val="20"/>
        </w:rPr>
        <w:t xml:space="preserve"> </w:t>
      </w:r>
      <w:r w:rsidR="004D7A5A" w:rsidRPr="004D7A5A">
        <w:rPr>
          <w:rFonts w:ascii="Calibri" w:hAnsi="Calibri" w:cs="Calibri"/>
          <w:w w:val="105"/>
          <w:sz w:val="20"/>
          <w:szCs w:val="20"/>
        </w:rPr>
        <w:t>famiglia</w:t>
      </w:r>
      <w:r w:rsidR="004D7A5A">
        <w:rPr>
          <w:rFonts w:ascii="Calibri" w:hAnsi="Calibri" w:cs="Calibri"/>
          <w:w w:val="105"/>
          <w:sz w:val="20"/>
          <w:szCs w:val="20"/>
        </w:rPr>
        <w:t xml:space="preserve"> </w:t>
      </w:r>
      <w:r w:rsidR="000A2AA2" w:rsidRPr="004D7A5A">
        <w:rPr>
          <w:rFonts w:ascii="Calibri" w:hAnsi="Calibri" w:cs="Calibri"/>
          <w:w w:val="105"/>
          <w:sz w:val="20"/>
          <w:szCs w:val="20"/>
        </w:rPr>
        <w:t>□</w:t>
      </w:r>
    </w:p>
    <w:p w14:paraId="7F05CE9A" w14:textId="77777777" w:rsidR="009C3CFC" w:rsidRPr="00197AD6" w:rsidRDefault="003C4F04" w:rsidP="003C4F04">
      <w:pPr>
        <w:pStyle w:val="Titolo21"/>
        <w:ind w:left="0" w:right="240"/>
        <w:rPr>
          <w:rFonts w:ascii="Calibri" w:hAnsi="Calibri" w:cs="Calibri"/>
          <w:b w:val="0"/>
          <w:sz w:val="20"/>
          <w:szCs w:val="20"/>
          <w:lang w:val="it-IT"/>
        </w:rPr>
      </w:pPr>
      <w:r>
        <w:rPr>
          <w:rFonts w:ascii="Calibri" w:hAnsi="Calibri" w:cs="Calibri"/>
          <w:sz w:val="20"/>
          <w:szCs w:val="20"/>
          <w:lang w:val="it-IT"/>
        </w:rPr>
        <w:t xml:space="preserve">   </w:t>
      </w:r>
      <w:r w:rsidR="004D7A5A" w:rsidRPr="004D7A5A">
        <w:rPr>
          <w:rFonts w:ascii="Calibri" w:hAnsi="Calibri" w:cs="Calibri"/>
          <w:sz w:val="20"/>
          <w:szCs w:val="20"/>
          <w:lang w:val="it-IT"/>
        </w:rPr>
        <w:t>risulta la seguente situazione di</w:t>
      </w:r>
      <w:r w:rsidR="004D7A5A" w:rsidRPr="004D7A5A">
        <w:rPr>
          <w:rFonts w:ascii="Calibri" w:hAnsi="Calibri" w:cs="Calibri"/>
          <w:spacing w:val="6"/>
          <w:sz w:val="20"/>
          <w:szCs w:val="20"/>
          <w:lang w:val="it-IT"/>
        </w:rPr>
        <w:t xml:space="preserve"> </w:t>
      </w:r>
      <w:r w:rsidR="004D7A5A" w:rsidRPr="004D7A5A">
        <w:rPr>
          <w:rFonts w:ascii="Calibri" w:hAnsi="Calibri" w:cs="Calibri"/>
          <w:sz w:val="20"/>
          <w:szCs w:val="20"/>
          <w:lang w:val="it-IT"/>
        </w:rPr>
        <w:t>partenza</w:t>
      </w:r>
      <w:r w:rsidR="009C3CFC">
        <w:rPr>
          <w:rFonts w:ascii="Calibri" w:hAnsi="Calibri" w:cs="Calibri"/>
          <w:sz w:val="20"/>
          <w:szCs w:val="20"/>
          <w:lang w:val="it-IT"/>
        </w:rPr>
        <w:t xml:space="preserve"> </w:t>
      </w:r>
      <w:r w:rsidR="009C3CFC" w:rsidRPr="00197AD6">
        <w:rPr>
          <w:rFonts w:ascii="Calibri" w:hAnsi="Calibri" w:cs="Calibri"/>
          <w:b w:val="0"/>
          <w:sz w:val="20"/>
          <w:szCs w:val="20"/>
          <w:lang w:val="it-IT"/>
        </w:rPr>
        <w:t xml:space="preserve">(spuntare </w:t>
      </w:r>
      <w:r w:rsidR="00197AD6">
        <w:rPr>
          <w:rFonts w:ascii="Calibri" w:hAnsi="Calibri" w:cs="Calibri"/>
          <w:b w:val="0"/>
          <w:sz w:val="20"/>
          <w:szCs w:val="20"/>
          <w:lang w:val="it-IT"/>
        </w:rPr>
        <w:t>le caselle</w:t>
      </w:r>
      <w:r w:rsidR="009C3CFC" w:rsidRPr="00197AD6">
        <w:rPr>
          <w:rFonts w:ascii="Calibri" w:hAnsi="Calibri" w:cs="Calibri"/>
          <w:b w:val="0"/>
          <w:sz w:val="20"/>
          <w:szCs w:val="20"/>
          <w:lang w:val="it-IT"/>
        </w:rPr>
        <w:t xml:space="preserve"> pertinenti, sia per quanto riguarda i punti di forza, sia</w:t>
      </w:r>
    </w:p>
    <w:p w14:paraId="1CD3E9A0" w14:textId="77777777" w:rsidR="004D7A5A" w:rsidRPr="00197AD6" w:rsidRDefault="009C3CFC" w:rsidP="003C4F04">
      <w:pPr>
        <w:pStyle w:val="Titolo21"/>
        <w:ind w:left="0" w:right="240"/>
        <w:rPr>
          <w:rFonts w:ascii="Calibri" w:hAnsi="Calibri" w:cs="Calibri"/>
          <w:b w:val="0"/>
          <w:bCs w:val="0"/>
          <w:sz w:val="20"/>
          <w:szCs w:val="20"/>
          <w:lang w:val="it-IT"/>
        </w:rPr>
      </w:pPr>
      <w:r w:rsidRPr="00197AD6">
        <w:rPr>
          <w:rFonts w:ascii="Calibri" w:hAnsi="Calibri" w:cs="Calibri"/>
          <w:b w:val="0"/>
          <w:sz w:val="20"/>
          <w:szCs w:val="20"/>
          <w:lang w:val="it-IT"/>
        </w:rPr>
        <w:t xml:space="preserve">   per quelli di debolezza)</w:t>
      </w:r>
      <w:r w:rsidR="004D7A5A" w:rsidRPr="00197AD6">
        <w:rPr>
          <w:rFonts w:ascii="Calibri" w:hAnsi="Calibri" w:cs="Calibri"/>
          <w:b w:val="0"/>
          <w:sz w:val="20"/>
          <w:szCs w:val="20"/>
          <w:lang w:val="it-IT"/>
        </w:rPr>
        <w:t>:</w:t>
      </w:r>
    </w:p>
    <w:p w14:paraId="08B66663" w14:textId="77777777" w:rsidR="003C4F04" w:rsidRDefault="003C4F04" w:rsidP="003C4F04">
      <w:pPr>
        <w:pStyle w:val="Corpotesto1"/>
        <w:spacing w:after="0"/>
        <w:ind w:right="240"/>
        <w:contextualSpacing/>
        <w:rPr>
          <w:rFonts w:ascii="Calibri" w:hAnsi="Calibri" w:cs="Calibri"/>
          <w:sz w:val="20"/>
          <w:szCs w:val="20"/>
          <w:u w:val="single" w:color="000000"/>
        </w:rPr>
      </w:pPr>
      <w:r>
        <w:rPr>
          <w:rFonts w:ascii="Calibri" w:hAnsi="Calibri" w:cs="Calibri"/>
          <w:sz w:val="20"/>
          <w:szCs w:val="20"/>
          <w:u w:val="single" w:color="000000"/>
        </w:rPr>
        <w:t xml:space="preserve">  </w:t>
      </w:r>
    </w:p>
    <w:p w14:paraId="58828D79" w14:textId="77777777" w:rsidR="004D7A5A" w:rsidRPr="004D7A5A" w:rsidRDefault="003C4F04" w:rsidP="003C4F04">
      <w:pPr>
        <w:pStyle w:val="Corpotesto1"/>
        <w:spacing w:after="0"/>
        <w:ind w:right="240"/>
        <w:contextualSpacing/>
        <w:rPr>
          <w:rFonts w:ascii="Calibri" w:hAnsi="Calibri" w:cs="Calibri"/>
          <w:sz w:val="20"/>
          <w:szCs w:val="20"/>
        </w:rPr>
      </w:pPr>
      <w:r>
        <w:rPr>
          <w:rFonts w:ascii="Calibri" w:hAnsi="Calibri" w:cs="Calibri"/>
          <w:sz w:val="20"/>
          <w:szCs w:val="20"/>
          <w:u w:color="000000"/>
        </w:rPr>
        <w:t xml:space="preserve">   </w:t>
      </w:r>
      <w:r w:rsidR="004D7A5A">
        <w:rPr>
          <w:rFonts w:ascii="Calibri" w:hAnsi="Calibri" w:cs="Calibri"/>
          <w:sz w:val="20"/>
          <w:szCs w:val="20"/>
          <w:u w:val="single" w:color="000000"/>
        </w:rPr>
        <w:t>Lo studente</w:t>
      </w:r>
      <w:r w:rsidR="004D7A5A" w:rsidRPr="004D7A5A">
        <w:rPr>
          <w:rFonts w:ascii="Calibri" w:hAnsi="Calibri" w:cs="Calibri"/>
          <w:sz w:val="20"/>
          <w:szCs w:val="20"/>
          <w:u w:val="single" w:color="000000"/>
        </w:rPr>
        <w:t xml:space="preserve"> dimostra specifiche capacità e potenzialità nei seguenti ambiti disciplinari</w:t>
      </w:r>
      <w:r w:rsidR="004D7A5A" w:rsidRPr="004D7A5A">
        <w:rPr>
          <w:rFonts w:ascii="Calibri" w:hAnsi="Calibri" w:cs="Calibri"/>
          <w:sz w:val="20"/>
          <w:szCs w:val="20"/>
        </w:rPr>
        <w:t>:</w:t>
      </w:r>
    </w:p>
    <w:p w14:paraId="237A4CED" w14:textId="77777777" w:rsidR="003C4F04" w:rsidRDefault="003C4F04" w:rsidP="003C4F04">
      <w:pPr>
        <w:pStyle w:val="Paragrafoelenco"/>
        <w:tabs>
          <w:tab w:val="left" w:pos="607"/>
        </w:tabs>
        <w:ind w:left="149"/>
        <w:contextualSpacing/>
        <w:rPr>
          <w:rFonts w:eastAsia="Arial" w:cs="Calibri"/>
          <w:spacing w:val="-30"/>
          <w:w w:val="105"/>
          <w:sz w:val="20"/>
          <w:szCs w:val="20"/>
          <w:lang w:val="it-IT"/>
        </w:rPr>
      </w:pPr>
      <w:r>
        <w:rPr>
          <w:rFonts w:eastAsia="Arial" w:cs="Calibri"/>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F8424F">
        <w:rPr>
          <w:rFonts w:eastAsia="Arial" w:cs="Calibri"/>
          <w:w w:val="105"/>
          <w:sz w:val="20"/>
          <w:szCs w:val="20"/>
          <w:lang w:val="it-IT"/>
        </w:rPr>
        <w:t>Linguistico-espressivo</w:t>
      </w:r>
      <w:r w:rsidRPr="00F8424F">
        <w:rPr>
          <w:rFonts w:eastAsia="Arial" w:cs="Calibri"/>
          <w:spacing w:val="5"/>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F8424F">
        <w:rPr>
          <w:rFonts w:eastAsia="Arial" w:cs="Calibri"/>
          <w:spacing w:val="-30"/>
          <w:w w:val="105"/>
          <w:sz w:val="20"/>
          <w:szCs w:val="20"/>
          <w:lang w:val="it-IT"/>
        </w:rPr>
        <w:t xml:space="preserve"> </w:t>
      </w:r>
      <w:r w:rsidRPr="00F8424F">
        <w:rPr>
          <w:rFonts w:eastAsia="Arial" w:cs="Calibri"/>
          <w:w w:val="105"/>
          <w:sz w:val="20"/>
          <w:szCs w:val="20"/>
          <w:lang w:val="it-IT"/>
        </w:rPr>
        <w:t>Logico-matematico</w:t>
      </w:r>
      <w:r w:rsidRPr="00F8424F">
        <w:rPr>
          <w:rFonts w:eastAsia="Arial" w:cs="Calibri"/>
          <w:spacing w:val="5"/>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F8424F">
        <w:rPr>
          <w:rFonts w:eastAsia="Arial" w:cs="Calibri"/>
          <w:spacing w:val="-30"/>
          <w:w w:val="105"/>
          <w:sz w:val="20"/>
          <w:szCs w:val="20"/>
          <w:lang w:val="it-IT"/>
        </w:rPr>
        <w:t xml:space="preserve"> </w:t>
      </w:r>
      <w:r w:rsidRPr="00F8424F">
        <w:rPr>
          <w:rFonts w:eastAsia="Arial" w:cs="Calibri"/>
          <w:w w:val="105"/>
          <w:sz w:val="20"/>
          <w:szCs w:val="20"/>
          <w:lang w:val="it-IT"/>
        </w:rPr>
        <w:t>Artistico-espressivo</w:t>
      </w:r>
      <w:r w:rsidRPr="00F8424F">
        <w:rPr>
          <w:rFonts w:eastAsia="Arial" w:cs="Calibri"/>
          <w:spacing w:val="5"/>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F8424F">
        <w:rPr>
          <w:rFonts w:eastAsia="Arial" w:cs="Calibri"/>
          <w:spacing w:val="-30"/>
          <w:w w:val="105"/>
          <w:sz w:val="20"/>
          <w:szCs w:val="20"/>
          <w:lang w:val="it-IT"/>
        </w:rPr>
        <w:t xml:space="preserve"> </w:t>
      </w:r>
      <w:r w:rsidRPr="00F8424F">
        <w:rPr>
          <w:rFonts w:eastAsia="Arial" w:cs="Calibri"/>
          <w:w w:val="105"/>
          <w:sz w:val="20"/>
          <w:szCs w:val="20"/>
          <w:lang w:val="it-IT"/>
        </w:rPr>
        <w:t>Musicale</w:t>
      </w:r>
      <w:r>
        <w:rPr>
          <w:rFonts w:eastAsia="Arial" w:cs="Calibri"/>
          <w:w w:val="105"/>
          <w:sz w:val="20"/>
          <w:szCs w:val="20"/>
          <w:lang w:val="it-IT"/>
        </w:rPr>
        <w:t xml:space="preserve"> </w:t>
      </w:r>
      <w:r>
        <w:rPr>
          <w:rFonts w:cs="Calibri"/>
          <w:w w:val="105"/>
          <w:sz w:val="20"/>
          <w:szCs w:val="20"/>
          <w:lang w:val="it-IT"/>
        </w:rPr>
        <w:sym w:font="Symbol" w:char="F090"/>
      </w:r>
      <w:r w:rsidRPr="003C4F04">
        <w:rPr>
          <w:rFonts w:cs="Calibri"/>
          <w:w w:val="105"/>
          <w:sz w:val="20"/>
          <w:szCs w:val="20"/>
          <w:lang w:val="it-IT"/>
        </w:rPr>
        <w:t xml:space="preserve"> </w:t>
      </w:r>
      <w:r w:rsidRPr="003C4F04">
        <w:rPr>
          <w:rFonts w:eastAsia="Arial" w:cs="Calibri"/>
          <w:w w:val="105"/>
          <w:sz w:val="20"/>
          <w:szCs w:val="20"/>
          <w:lang w:val="it-IT"/>
        </w:rPr>
        <w:t>Motorio</w:t>
      </w:r>
      <w:r w:rsidRPr="003C4F04">
        <w:rPr>
          <w:rFonts w:eastAsia="Arial" w:cs="Calibri"/>
          <w:spacing w:val="-30"/>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3C4F04">
        <w:rPr>
          <w:rFonts w:eastAsia="Arial" w:cs="Calibri"/>
          <w:w w:val="105"/>
          <w:sz w:val="20"/>
          <w:szCs w:val="20"/>
          <w:lang w:val="it-IT"/>
        </w:rPr>
        <w:t>Tecnologico</w:t>
      </w:r>
      <w:r w:rsidRPr="003C4F04">
        <w:rPr>
          <w:rFonts w:eastAsia="Arial" w:cs="Calibri"/>
          <w:spacing w:val="6"/>
          <w:w w:val="105"/>
          <w:sz w:val="20"/>
          <w:szCs w:val="20"/>
          <w:lang w:val="it-IT"/>
        </w:rPr>
        <w:t xml:space="preserve"> </w:t>
      </w:r>
      <w:r w:rsidRPr="003C4F04">
        <w:rPr>
          <w:rFonts w:eastAsia="Arial" w:cs="Calibri"/>
          <w:w w:val="105"/>
          <w:sz w:val="20"/>
          <w:szCs w:val="20"/>
          <w:lang w:val="it-IT"/>
        </w:rPr>
        <w:t>e</w:t>
      </w:r>
    </w:p>
    <w:p w14:paraId="25E5DE24" w14:textId="77777777" w:rsidR="003C4F04" w:rsidRPr="003C4F04" w:rsidRDefault="003C4F04" w:rsidP="003C4F04">
      <w:pPr>
        <w:pStyle w:val="Paragrafoelenco"/>
        <w:tabs>
          <w:tab w:val="left" w:pos="607"/>
        </w:tabs>
        <w:ind w:left="149"/>
        <w:contextualSpacing/>
        <w:rPr>
          <w:rFonts w:eastAsia="Arial" w:cs="Calibri"/>
          <w:sz w:val="20"/>
          <w:szCs w:val="20"/>
          <w:lang w:val="it-IT"/>
        </w:rPr>
      </w:pPr>
      <w:r>
        <w:rPr>
          <w:rFonts w:eastAsia="Arial" w:cs="Calibri"/>
          <w:spacing w:val="-30"/>
          <w:w w:val="105"/>
          <w:sz w:val="20"/>
          <w:szCs w:val="20"/>
          <w:lang w:val="it-IT"/>
        </w:rPr>
        <w:t xml:space="preserve">          </w:t>
      </w:r>
      <w:r w:rsidRPr="003C4F04">
        <w:rPr>
          <w:rFonts w:eastAsia="Arial" w:cs="Calibri"/>
          <w:w w:val="105"/>
          <w:sz w:val="20"/>
          <w:szCs w:val="20"/>
          <w:lang w:val="it-IT"/>
        </w:rPr>
        <w:t>Scientifico</w:t>
      </w:r>
      <w:r w:rsidRPr="003C4F04">
        <w:rPr>
          <w:rFonts w:eastAsia="Arial" w:cs="Calibri"/>
          <w:spacing w:val="4"/>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Pr="003C4F04">
        <w:rPr>
          <w:rFonts w:eastAsia="Arial" w:cs="Calibri"/>
          <w:spacing w:val="-30"/>
          <w:w w:val="105"/>
          <w:sz w:val="20"/>
          <w:szCs w:val="20"/>
          <w:lang w:val="it-IT"/>
        </w:rPr>
        <w:t xml:space="preserve"> </w:t>
      </w:r>
      <w:r w:rsidRPr="003C4F04">
        <w:rPr>
          <w:rFonts w:eastAsia="Arial" w:cs="Calibri"/>
          <w:w w:val="105"/>
          <w:sz w:val="20"/>
          <w:szCs w:val="20"/>
          <w:lang w:val="it-IT"/>
        </w:rPr>
        <w:t>Storico-geografico</w:t>
      </w:r>
    </w:p>
    <w:p w14:paraId="7E87CDD6" w14:textId="77777777" w:rsidR="003C4F04" w:rsidRDefault="003C4F04" w:rsidP="003C4F04">
      <w:pPr>
        <w:tabs>
          <w:tab w:val="left" w:pos="607"/>
        </w:tabs>
        <w:contextualSpacing/>
        <w:rPr>
          <w:rFonts w:cs="Calibri"/>
          <w:sz w:val="20"/>
          <w:szCs w:val="20"/>
          <w:u w:val="single" w:color="000000"/>
        </w:rPr>
      </w:pPr>
    </w:p>
    <w:p w14:paraId="3AF084E0" w14:textId="0EB1743A" w:rsidR="004D7A5A" w:rsidRPr="003C4F04" w:rsidRDefault="003C4F04" w:rsidP="003C4F04">
      <w:pPr>
        <w:tabs>
          <w:tab w:val="left" w:pos="607"/>
        </w:tabs>
        <w:contextualSpacing/>
        <w:rPr>
          <w:rFonts w:asciiTheme="minorHAnsi" w:eastAsia="Arial" w:hAnsiTheme="minorHAnsi" w:cstheme="minorHAnsi"/>
          <w:sz w:val="20"/>
          <w:szCs w:val="20"/>
        </w:rPr>
      </w:pPr>
      <w:r w:rsidRPr="003C4F04">
        <w:rPr>
          <w:rFonts w:cs="Calibri"/>
          <w:sz w:val="20"/>
          <w:szCs w:val="20"/>
          <w:u w:color="000000"/>
        </w:rPr>
        <w:t xml:space="preserve">   </w:t>
      </w:r>
      <w:r w:rsidR="004D7A5A" w:rsidRPr="003C4F04">
        <w:rPr>
          <w:rFonts w:asciiTheme="minorHAnsi" w:hAnsiTheme="minorHAnsi" w:cstheme="minorHAnsi"/>
          <w:sz w:val="20"/>
          <w:szCs w:val="20"/>
          <w:u w:val="single" w:color="000000"/>
        </w:rPr>
        <w:t xml:space="preserve">L’alunno /a dimostra </w:t>
      </w:r>
      <w:r w:rsidR="00D20E76" w:rsidRPr="003C4F04">
        <w:rPr>
          <w:rFonts w:asciiTheme="minorHAnsi" w:hAnsiTheme="minorHAnsi" w:cstheme="minorHAnsi"/>
          <w:sz w:val="20"/>
          <w:szCs w:val="20"/>
          <w:u w:val="single" w:color="000000"/>
        </w:rPr>
        <w:t>difficoltà nei</w:t>
      </w:r>
      <w:r w:rsidR="004D7A5A" w:rsidRPr="003C4F04">
        <w:rPr>
          <w:rFonts w:asciiTheme="minorHAnsi" w:hAnsiTheme="minorHAnsi" w:cstheme="minorHAnsi"/>
          <w:sz w:val="20"/>
          <w:szCs w:val="20"/>
          <w:u w:val="single" w:color="000000"/>
        </w:rPr>
        <w:t xml:space="preserve"> seguenti ambiti disciplinari</w:t>
      </w:r>
      <w:r w:rsidR="00F8424F" w:rsidRPr="003C4F04">
        <w:rPr>
          <w:rFonts w:asciiTheme="minorHAnsi" w:hAnsiTheme="minorHAnsi" w:cstheme="minorHAnsi"/>
          <w:sz w:val="20"/>
          <w:szCs w:val="20"/>
          <w:u w:val="single" w:color="000000"/>
        </w:rPr>
        <w:t>:</w:t>
      </w:r>
      <w:r w:rsidR="004D7A5A" w:rsidRPr="003C4F04">
        <w:rPr>
          <w:rFonts w:asciiTheme="minorHAnsi" w:hAnsiTheme="minorHAnsi" w:cstheme="minorHAnsi"/>
          <w:u w:val="single" w:color="000000"/>
        </w:rPr>
        <w:t xml:space="preserve"> </w:t>
      </w:r>
    </w:p>
    <w:p w14:paraId="38266236" w14:textId="77777777" w:rsidR="003C4F04" w:rsidRDefault="008B6CEA" w:rsidP="003C4F04">
      <w:pPr>
        <w:pStyle w:val="Paragrafoelenco"/>
        <w:tabs>
          <w:tab w:val="left" w:pos="607"/>
        </w:tabs>
        <w:ind w:left="149"/>
        <w:contextualSpacing/>
        <w:rPr>
          <w:rFonts w:eastAsia="Arial" w:cs="Calibri"/>
          <w:spacing w:val="-30"/>
          <w:w w:val="105"/>
          <w:sz w:val="20"/>
          <w:szCs w:val="20"/>
          <w:lang w:val="it-IT"/>
        </w:rPr>
      </w:pPr>
      <w:r>
        <w:rPr>
          <w:rFonts w:eastAsia="Arial" w:cs="Calibri"/>
          <w:w w:val="105"/>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F8424F">
        <w:rPr>
          <w:rFonts w:eastAsia="Arial" w:cs="Calibri"/>
          <w:w w:val="105"/>
          <w:sz w:val="20"/>
          <w:szCs w:val="20"/>
          <w:lang w:val="it-IT"/>
        </w:rPr>
        <w:t>Linguistico-espressivo</w:t>
      </w:r>
      <w:r w:rsidR="004D7A5A" w:rsidRPr="00F8424F">
        <w:rPr>
          <w:rFonts w:eastAsia="Arial" w:cs="Calibri"/>
          <w:spacing w:val="5"/>
          <w:w w:val="105"/>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F8424F">
        <w:rPr>
          <w:rFonts w:eastAsia="Arial" w:cs="Calibri"/>
          <w:spacing w:val="-30"/>
          <w:w w:val="105"/>
          <w:sz w:val="20"/>
          <w:szCs w:val="20"/>
          <w:lang w:val="it-IT"/>
        </w:rPr>
        <w:t xml:space="preserve"> </w:t>
      </w:r>
      <w:r w:rsidR="004D7A5A" w:rsidRPr="00F8424F">
        <w:rPr>
          <w:rFonts w:eastAsia="Arial" w:cs="Calibri"/>
          <w:w w:val="105"/>
          <w:sz w:val="20"/>
          <w:szCs w:val="20"/>
          <w:lang w:val="it-IT"/>
        </w:rPr>
        <w:t>Logico-matematico</w:t>
      </w:r>
      <w:r w:rsidR="004D7A5A" w:rsidRPr="00F8424F">
        <w:rPr>
          <w:rFonts w:eastAsia="Arial" w:cs="Calibri"/>
          <w:spacing w:val="5"/>
          <w:w w:val="105"/>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F8424F">
        <w:rPr>
          <w:rFonts w:eastAsia="Arial" w:cs="Calibri"/>
          <w:spacing w:val="-30"/>
          <w:w w:val="105"/>
          <w:sz w:val="20"/>
          <w:szCs w:val="20"/>
          <w:lang w:val="it-IT"/>
        </w:rPr>
        <w:t xml:space="preserve"> </w:t>
      </w:r>
      <w:r w:rsidR="004D7A5A" w:rsidRPr="00F8424F">
        <w:rPr>
          <w:rFonts w:eastAsia="Arial" w:cs="Calibri"/>
          <w:w w:val="105"/>
          <w:sz w:val="20"/>
          <w:szCs w:val="20"/>
          <w:lang w:val="it-IT"/>
        </w:rPr>
        <w:t>Artistico-espressivo</w:t>
      </w:r>
      <w:r w:rsidR="004D7A5A" w:rsidRPr="00F8424F">
        <w:rPr>
          <w:rFonts w:eastAsia="Arial" w:cs="Calibri"/>
          <w:spacing w:val="5"/>
          <w:w w:val="105"/>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F8424F">
        <w:rPr>
          <w:rFonts w:eastAsia="Arial" w:cs="Calibri"/>
          <w:spacing w:val="-30"/>
          <w:w w:val="105"/>
          <w:sz w:val="20"/>
          <w:szCs w:val="20"/>
          <w:lang w:val="it-IT"/>
        </w:rPr>
        <w:t xml:space="preserve"> </w:t>
      </w:r>
      <w:r w:rsidR="004D7A5A" w:rsidRPr="00F8424F">
        <w:rPr>
          <w:rFonts w:eastAsia="Arial" w:cs="Calibri"/>
          <w:w w:val="105"/>
          <w:sz w:val="20"/>
          <w:szCs w:val="20"/>
          <w:lang w:val="it-IT"/>
        </w:rPr>
        <w:t>Musicale</w:t>
      </w:r>
      <w:r w:rsidR="003C4F04">
        <w:rPr>
          <w:rFonts w:eastAsia="Arial" w:cs="Calibri"/>
          <w:w w:val="105"/>
          <w:sz w:val="20"/>
          <w:szCs w:val="20"/>
          <w:lang w:val="it-IT"/>
        </w:rPr>
        <w:t xml:space="preserve"> </w:t>
      </w:r>
      <w:r w:rsidR="003C4F04">
        <w:rPr>
          <w:rFonts w:cs="Calibri"/>
          <w:w w:val="105"/>
          <w:sz w:val="20"/>
          <w:szCs w:val="20"/>
          <w:lang w:val="it-IT"/>
        </w:rPr>
        <w:sym w:font="Symbol" w:char="F090"/>
      </w:r>
      <w:r w:rsidR="003C4F04" w:rsidRPr="003C4F04">
        <w:rPr>
          <w:rFonts w:cs="Calibri"/>
          <w:w w:val="105"/>
          <w:sz w:val="20"/>
          <w:szCs w:val="20"/>
          <w:lang w:val="it-IT"/>
        </w:rPr>
        <w:t xml:space="preserve"> </w:t>
      </w:r>
      <w:r w:rsidR="004D7A5A" w:rsidRPr="003C4F04">
        <w:rPr>
          <w:rFonts w:eastAsia="Arial" w:cs="Calibri"/>
          <w:w w:val="105"/>
          <w:sz w:val="20"/>
          <w:szCs w:val="20"/>
          <w:lang w:val="it-IT"/>
        </w:rPr>
        <w:t>Motorio</w:t>
      </w:r>
      <w:r w:rsidR="004D7A5A" w:rsidRPr="003C4F04">
        <w:rPr>
          <w:rFonts w:eastAsia="Arial" w:cs="Calibri"/>
          <w:spacing w:val="-30"/>
          <w:w w:val="105"/>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3C4F04">
        <w:rPr>
          <w:rFonts w:eastAsia="Arial" w:cs="Calibri"/>
          <w:w w:val="105"/>
          <w:sz w:val="20"/>
          <w:szCs w:val="20"/>
          <w:lang w:val="it-IT"/>
        </w:rPr>
        <w:t>Tecnologico</w:t>
      </w:r>
      <w:r w:rsidR="004D7A5A" w:rsidRPr="003C4F04">
        <w:rPr>
          <w:rFonts w:eastAsia="Arial" w:cs="Calibri"/>
          <w:spacing w:val="6"/>
          <w:w w:val="105"/>
          <w:sz w:val="20"/>
          <w:szCs w:val="20"/>
          <w:lang w:val="it-IT"/>
        </w:rPr>
        <w:t xml:space="preserve"> </w:t>
      </w:r>
      <w:r w:rsidR="004D7A5A" w:rsidRPr="003C4F04">
        <w:rPr>
          <w:rFonts w:eastAsia="Arial" w:cs="Calibri"/>
          <w:w w:val="105"/>
          <w:sz w:val="20"/>
          <w:szCs w:val="20"/>
          <w:lang w:val="it-IT"/>
        </w:rPr>
        <w:t>e</w:t>
      </w:r>
    </w:p>
    <w:p w14:paraId="33928D7B" w14:textId="77777777" w:rsidR="004D7A5A" w:rsidRPr="003C4F04" w:rsidRDefault="003C4F04" w:rsidP="003C4F04">
      <w:pPr>
        <w:pStyle w:val="Paragrafoelenco"/>
        <w:tabs>
          <w:tab w:val="left" w:pos="607"/>
        </w:tabs>
        <w:ind w:left="149"/>
        <w:contextualSpacing/>
        <w:rPr>
          <w:rFonts w:eastAsia="Arial" w:cs="Calibri"/>
          <w:sz w:val="20"/>
          <w:szCs w:val="20"/>
          <w:lang w:val="it-IT"/>
        </w:rPr>
      </w:pPr>
      <w:r>
        <w:rPr>
          <w:rFonts w:eastAsia="Arial" w:cs="Calibri"/>
          <w:spacing w:val="-30"/>
          <w:w w:val="105"/>
          <w:sz w:val="20"/>
          <w:szCs w:val="20"/>
          <w:lang w:val="it-IT"/>
        </w:rPr>
        <w:t xml:space="preserve">          </w:t>
      </w:r>
      <w:r w:rsidR="004D7A5A" w:rsidRPr="003C4F04">
        <w:rPr>
          <w:rFonts w:eastAsia="Arial" w:cs="Calibri"/>
          <w:w w:val="105"/>
          <w:sz w:val="20"/>
          <w:szCs w:val="20"/>
          <w:lang w:val="it-IT"/>
        </w:rPr>
        <w:t>Scientifico</w:t>
      </w:r>
      <w:r w:rsidR="004D7A5A" w:rsidRPr="003C4F04">
        <w:rPr>
          <w:rFonts w:eastAsia="Arial" w:cs="Calibri"/>
          <w:spacing w:val="4"/>
          <w:w w:val="105"/>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004D7A5A" w:rsidRPr="003C4F04">
        <w:rPr>
          <w:rFonts w:eastAsia="Arial" w:cs="Calibri"/>
          <w:spacing w:val="-30"/>
          <w:w w:val="105"/>
          <w:sz w:val="20"/>
          <w:szCs w:val="20"/>
          <w:lang w:val="it-IT"/>
        </w:rPr>
        <w:t xml:space="preserve"> </w:t>
      </w:r>
      <w:r w:rsidR="004D7A5A" w:rsidRPr="003C4F04">
        <w:rPr>
          <w:rFonts w:eastAsia="Arial" w:cs="Calibri"/>
          <w:w w:val="105"/>
          <w:sz w:val="20"/>
          <w:szCs w:val="20"/>
          <w:lang w:val="it-IT"/>
        </w:rPr>
        <w:t>Storico-geografico</w:t>
      </w:r>
    </w:p>
    <w:p w14:paraId="184A75B0" w14:textId="77777777" w:rsidR="003C4F04" w:rsidRDefault="003C4F04" w:rsidP="003C4F04">
      <w:pPr>
        <w:ind w:right="240"/>
        <w:rPr>
          <w:rFonts w:ascii="Calibri" w:eastAsia="Arial" w:hAnsi="Calibri" w:cs="Calibri"/>
          <w:b/>
          <w:bCs/>
          <w:sz w:val="20"/>
          <w:szCs w:val="20"/>
        </w:rPr>
      </w:pPr>
      <w:r>
        <w:rPr>
          <w:rFonts w:ascii="Calibri" w:eastAsia="Arial" w:hAnsi="Calibri" w:cs="Calibri"/>
          <w:b/>
          <w:bCs/>
          <w:sz w:val="20"/>
          <w:szCs w:val="20"/>
        </w:rPr>
        <w:t xml:space="preserve">   </w:t>
      </w:r>
    </w:p>
    <w:p w14:paraId="7B9197C8" w14:textId="77777777" w:rsidR="00197AD6" w:rsidRDefault="00197AD6" w:rsidP="003C4F04">
      <w:pPr>
        <w:ind w:right="240"/>
        <w:rPr>
          <w:rFonts w:ascii="Calibri" w:eastAsia="Arial" w:hAnsi="Calibri" w:cs="Calibri"/>
          <w:b/>
          <w:bCs/>
          <w:sz w:val="20"/>
          <w:szCs w:val="20"/>
        </w:rPr>
      </w:pPr>
    </w:p>
    <w:p w14:paraId="1B78D25D" w14:textId="77777777" w:rsidR="00197AD6" w:rsidRDefault="00197AD6" w:rsidP="003C4F04">
      <w:pPr>
        <w:ind w:right="240"/>
        <w:rPr>
          <w:rFonts w:ascii="Calibri" w:eastAsia="Arial" w:hAnsi="Calibri" w:cs="Calibri"/>
          <w:b/>
          <w:bCs/>
          <w:sz w:val="20"/>
          <w:szCs w:val="20"/>
        </w:rPr>
      </w:pPr>
    </w:p>
    <w:p w14:paraId="052AF342" w14:textId="77777777" w:rsidR="004D7A5A" w:rsidRPr="00F8424F" w:rsidRDefault="003C4F04" w:rsidP="003C4F04">
      <w:pPr>
        <w:ind w:right="240"/>
        <w:rPr>
          <w:rFonts w:ascii="Calibri" w:eastAsia="Wingdings" w:hAnsi="Calibri" w:cs="Calibri"/>
          <w:sz w:val="20"/>
          <w:szCs w:val="20"/>
        </w:rPr>
      </w:pPr>
      <w:r>
        <w:rPr>
          <w:rFonts w:ascii="Calibri" w:eastAsia="Arial" w:hAnsi="Calibri" w:cs="Calibri"/>
          <w:b/>
          <w:bCs/>
          <w:sz w:val="20"/>
          <w:szCs w:val="20"/>
        </w:rPr>
        <w:t xml:space="preserve">   </w:t>
      </w:r>
      <w:r w:rsidR="00F8424F" w:rsidRPr="00F8424F">
        <w:rPr>
          <w:rFonts w:ascii="Calibri" w:eastAsia="Arial" w:hAnsi="Calibri" w:cs="Calibri"/>
          <w:b/>
          <w:bCs/>
          <w:sz w:val="20"/>
          <w:szCs w:val="20"/>
        </w:rPr>
        <w:t>Dovuta a:</w:t>
      </w:r>
    </w:p>
    <w:p w14:paraId="5BC2EAAA" w14:textId="77777777" w:rsidR="004D7A5A" w:rsidRPr="00F8424F" w:rsidRDefault="00777872" w:rsidP="00777872">
      <w:pPr>
        <w:pStyle w:val="Paragrafoelenco"/>
        <w:tabs>
          <w:tab w:val="left" w:pos="567"/>
        </w:tabs>
        <w:contextualSpacing/>
        <w:rPr>
          <w:rFonts w:eastAsia="Arial" w:cs="Calibri"/>
          <w:sz w:val="20"/>
          <w:szCs w:val="20"/>
          <w:lang w:val="it-IT"/>
        </w:rPr>
      </w:pPr>
      <w:r w:rsidRPr="00777872">
        <w:rPr>
          <w:rFonts w:cs="Calibri"/>
          <w:b/>
          <w:sz w:val="20"/>
          <w:szCs w:val="20"/>
          <w:lang w:val="it-IT"/>
        </w:rPr>
        <w:t xml:space="preserve">       </w:t>
      </w:r>
      <w:r w:rsidR="00197AD6">
        <w:rPr>
          <w:rFonts w:cs="Calibri"/>
          <w:b/>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4D7A5A" w:rsidRPr="00F8424F">
        <w:rPr>
          <w:rFonts w:cs="Calibri"/>
          <w:sz w:val="20"/>
          <w:szCs w:val="20"/>
          <w:lang w:val="it-IT"/>
        </w:rPr>
        <w:t>totale mancanza di conoscenza della</w:t>
      </w:r>
      <w:r w:rsidR="004D7A5A" w:rsidRPr="00F8424F">
        <w:rPr>
          <w:rFonts w:cs="Calibri"/>
          <w:spacing w:val="-9"/>
          <w:sz w:val="20"/>
          <w:szCs w:val="20"/>
          <w:lang w:val="it-IT"/>
        </w:rPr>
        <w:t xml:space="preserve"> </w:t>
      </w:r>
      <w:r w:rsidR="004D7A5A" w:rsidRPr="00F8424F">
        <w:rPr>
          <w:rFonts w:cs="Calibri"/>
          <w:sz w:val="20"/>
          <w:szCs w:val="20"/>
          <w:lang w:val="it-IT"/>
        </w:rPr>
        <w:t>disciplina</w:t>
      </w:r>
    </w:p>
    <w:p w14:paraId="5FB164BB" w14:textId="77777777" w:rsidR="004D7A5A" w:rsidRPr="00777872" w:rsidRDefault="003C4F04" w:rsidP="00777872">
      <w:pPr>
        <w:pStyle w:val="Paragrafoelenco"/>
        <w:contextualSpacing/>
        <w:rPr>
          <w:rFonts w:eastAsia="Arial" w:cs="Calibri"/>
          <w:sz w:val="20"/>
          <w:szCs w:val="20"/>
          <w:lang w:val="it-IT"/>
        </w:rPr>
      </w:pPr>
      <w:r>
        <w:rPr>
          <w:rFonts w:cs="Calibri"/>
          <w:b/>
          <w:sz w:val="20"/>
          <w:szCs w:val="20"/>
          <w:lang w:val="it-IT"/>
        </w:rPr>
        <w:t xml:space="preserve">      </w:t>
      </w:r>
      <w:r w:rsidRPr="00777872">
        <w:rPr>
          <w:rFonts w:cs="Calibri"/>
          <w:b/>
          <w:sz w:val="20"/>
          <w:szCs w:val="20"/>
          <w:lang w:val="it-IT"/>
        </w:rPr>
        <w:t xml:space="preserve"> </w:t>
      </w:r>
      <w:r w:rsidR="00A9567F">
        <w:rPr>
          <w:rFonts w:cs="Calibri"/>
          <w:b/>
          <w:sz w:val="20"/>
          <w:szCs w:val="20"/>
          <w:lang w:val="it-IT"/>
        </w:rPr>
        <w:t xml:space="preserve">   </w:t>
      </w:r>
      <w:r>
        <w:rPr>
          <w:rFonts w:cs="Calibri"/>
          <w:w w:val="105"/>
          <w:sz w:val="20"/>
          <w:szCs w:val="20"/>
          <w:lang w:val="it-IT"/>
        </w:rPr>
        <w:sym w:font="Symbol" w:char="F090"/>
      </w:r>
      <w:r>
        <w:rPr>
          <w:rFonts w:cs="Calibri"/>
          <w:w w:val="105"/>
          <w:sz w:val="20"/>
          <w:szCs w:val="20"/>
          <w:lang w:val="it-IT"/>
        </w:rPr>
        <w:t xml:space="preserve"> </w:t>
      </w:r>
      <w:r w:rsidR="00777872" w:rsidRPr="00777872">
        <w:rPr>
          <w:rFonts w:cs="Calibri"/>
          <w:b/>
          <w:sz w:val="20"/>
          <w:szCs w:val="20"/>
          <w:lang w:val="it-IT"/>
        </w:rPr>
        <w:t xml:space="preserve"> </w:t>
      </w:r>
      <w:r w:rsidR="004D7A5A" w:rsidRPr="00777872">
        <w:rPr>
          <w:rFonts w:cs="Calibri"/>
          <w:sz w:val="20"/>
          <w:szCs w:val="20"/>
          <w:lang w:val="it-IT"/>
        </w:rPr>
        <w:t>lacune</w:t>
      </w:r>
      <w:r w:rsidR="004D7A5A" w:rsidRPr="00777872">
        <w:rPr>
          <w:rFonts w:cs="Calibri"/>
          <w:spacing w:val="1"/>
          <w:sz w:val="20"/>
          <w:szCs w:val="20"/>
          <w:lang w:val="it-IT"/>
        </w:rPr>
        <w:t xml:space="preserve"> </w:t>
      </w:r>
      <w:r w:rsidR="004D7A5A" w:rsidRPr="00777872">
        <w:rPr>
          <w:rFonts w:cs="Calibri"/>
          <w:sz w:val="20"/>
          <w:szCs w:val="20"/>
          <w:lang w:val="it-IT"/>
        </w:rPr>
        <w:t>pregresse</w:t>
      </w:r>
    </w:p>
    <w:p w14:paraId="33724622" w14:textId="77777777" w:rsidR="004D7A5A" w:rsidRPr="00777872" w:rsidRDefault="00777872" w:rsidP="00777872">
      <w:pPr>
        <w:pStyle w:val="Paragrafoelenco"/>
        <w:tabs>
          <w:tab w:val="left" w:pos="607"/>
        </w:tabs>
        <w:contextualSpacing/>
        <w:rPr>
          <w:rFonts w:eastAsia="Arial" w:cs="Calibri"/>
          <w:sz w:val="20"/>
          <w:szCs w:val="20"/>
          <w:lang w:val="it-IT"/>
        </w:rPr>
      </w:pPr>
      <w:r w:rsidRPr="00777872">
        <w:rPr>
          <w:rFonts w:cs="Calibri"/>
          <w:sz w:val="20"/>
          <w:szCs w:val="20"/>
          <w:lang w:val="it-IT"/>
        </w:rPr>
        <w:t xml:space="preserve">         </w:t>
      </w:r>
      <w:r w:rsidR="003C4F04" w:rsidRPr="00777872">
        <w:rPr>
          <w:rFonts w:cs="Calibri"/>
          <w:b/>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Pr="00777872">
        <w:rPr>
          <w:rFonts w:cs="Calibri"/>
          <w:sz w:val="20"/>
          <w:szCs w:val="20"/>
          <w:lang w:val="it-IT"/>
        </w:rPr>
        <w:t xml:space="preserve"> </w:t>
      </w:r>
      <w:r w:rsidR="004D7A5A" w:rsidRPr="00777872">
        <w:rPr>
          <w:rFonts w:cs="Calibri"/>
          <w:sz w:val="20"/>
          <w:szCs w:val="20"/>
          <w:lang w:val="it-IT"/>
        </w:rPr>
        <w:t>scarsa</w:t>
      </w:r>
      <w:r w:rsidR="004D7A5A" w:rsidRPr="00777872">
        <w:rPr>
          <w:rFonts w:cs="Calibri"/>
          <w:spacing w:val="-10"/>
          <w:sz w:val="20"/>
          <w:szCs w:val="20"/>
          <w:lang w:val="it-IT"/>
        </w:rPr>
        <w:t xml:space="preserve"> </w:t>
      </w:r>
      <w:r w:rsidR="004D7A5A" w:rsidRPr="00777872">
        <w:rPr>
          <w:rFonts w:cs="Calibri"/>
          <w:sz w:val="20"/>
          <w:szCs w:val="20"/>
          <w:lang w:val="it-IT"/>
        </w:rPr>
        <w:t>scolarizzazione</w:t>
      </w:r>
    </w:p>
    <w:p w14:paraId="41F944EB" w14:textId="369A75D3" w:rsidR="004D7A5A" w:rsidRPr="00F8424F" w:rsidRDefault="00777872" w:rsidP="00777872">
      <w:pPr>
        <w:pStyle w:val="Paragrafoelenco"/>
        <w:tabs>
          <w:tab w:val="left" w:pos="567"/>
        </w:tabs>
        <w:contextualSpacing/>
        <w:rPr>
          <w:rFonts w:eastAsia="Arial" w:cs="Calibri"/>
          <w:sz w:val="20"/>
          <w:szCs w:val="20"/>
          <w:lang w:val="it-IT"/>
        </w:rPr>
      </w:pPr>
      <w:r>
        <w:rPr>
          <w:rFonts w:cs="Calibri"/>
          <w:sz w:val="20"/>
          <w:szCs w:val="20"/>
          <w:lang w:val="it-IT"/>
        </w:rPr>
        <w:t xml:space="preserve">         </w:t>
      </w:r>
      <w:r w:rsidR="003C4F04" w:rsidRPr="00777872">
        <w:rPr>
          <w:rFonts w:cs="Calibri"/>
          <w:b/>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Pr>
          <w:rFonts w:cs="Calibri"/>
          <w:sz w:val="20"/>
          <w:szCs w:val="20"/>
          <w:lang w:val="it-IT"/>
        </w:rPr>
        <w:t xml:space="preserve"> </w:t>
      </w:r>
      <w:r w:rsidR="004D7A5A" w:rsidRPr="00F8424F">
        <w:rPr>
          <w:rFonts w:cs="Calibri"/>
          <w:sz w:val="20"/>
          <w:szCs w:val="20"/>
          <w:lang w:val="it-IT"/>
        </w:rPr>
        <w:t xml:space="preserve">mancanza </w:t>
      </w:r>
      <w:r w:rsidR="00D20E76" w:rsidRPr="00F8424F">
        <w:rPr>
          <w:rFonts w:cs="Calibri"/>
          <w:sz w:val="20"/>
          <w:szCs w:val="20"/>
          <w:lang w:val="it-IT"/>
        </w:rPr>
        <w:t>di conoscenza</w:t>
      </w:r>
      <w:r w:rsidR="004D7A5A" w:rsidRPr="00F8424F">
        <w:rPr>
          <w:rFonts w:cs="Calibri"/>
          <w:sz w:val="20"/>
          <w:szCs w:val="20"/>
          <w:lang w:val="it-IT"/>
        </w:rPr>
        <w:t xml:space="preserve"> della lingua</w:t>
      </w:r>
      <w:r w:rsidR="004D7A5A" w:rsidRPr="00F8424F">
        <w:rPr>
          <w:rFonts w:cs="Calibri"/>
          <w:spacing w:val="-8"/>
          <w:sz w:val="20"/>
          <w:szCs w:val="20"/>
          <w:lang w:val="it-IT"/>
        </w:rPr>
        <w:t xml:space="preserve"> </w:t>
      </w:r>
      <w:r w:rsidR="004D7A5A" w:rsidRPr="00F8424F">
        <w:rPr>
          <w:rFonts w:cs="Calibri"/>
          <w:sz w:val="20"/>
          <w:szCs w:val="20"/>
          <w:lang w:val="it-IT"/>
        </w:rPr>
        <w:t>italiana</w:t>
      </w:r>
    </w:p>
    <w:p w14:paraId="12D5B88D" w14:textId="77777777" w:rsidR="004D7A5A" w:rsidRPr="00777872" w:rsidRDefault="00777872" w:rsidP="00777872">
      <w:pPr>
        <w:pStyle w:val="Paragrafoelenco"/>
        <w:tabs>
          <w:tab w:val="left" w:pos="567"/>
        </w:tabs>
        <w:contextualSpacing/>
        <w:rPr>
          <w:rFonts w:eastAsia="Arial" w:cs="Calibri"/>
          <w:sz w:val="20"/>
          <w:szCs w:val="20"/>
          <w:lang w:val="it-IT"/>
        </w:rPr>
      </w:pPr>
      <w:r>
        <w:rPr>
          <w:rFonts w:cs="Calibri"/>
          <w:sz w:val="20"/>
          <w:szCs w:val="20"/>
          <w:lang w:val="it-IT"/>
        </w:rPr>
        <w:t xml:space="preserve">         </w:t>
      </w:r>
      <w:r w:rsidR="003C4F04" w:rsidRPr="00777872">
        <w:rPr>
          <w:rFonts w:cs="Calibri"/>
          <w:b/>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sidR="008B6CEA" w:rsidRPr="008B6CEA">
        <w:rPr>
          <w:rFonts w:cs="Calibri"/>
          <w:b/>
          <w:sz w:val="20"/>
          <w:szCs w:val="20"/>
          <w:lang w:val="it-IT"/>
        </w:rPr>
        <w:t xml:space="preserve"> </w:t>
      </w:r>
      <w:r w:rsidR="004D7A5A" w:rsidRPr="00777872">
        <w:rPr>
          <w:rFonts w:cs="Calibri"/>
          <w:sz w:val="20"/>
          <w:szCs w:val="20"/>
          <w:lang w:val="it-IT"/>
        </w:rPr>
        <w:t>scarsa conoscenza della lingua</w:t>
      </w:r>
      <w:r w:rsidR="004D7A5A" w:rsidRPr="00777872">
        <w:rPr>
          <w:rFonts w:cs="Calibri"/>
          <w:spacing w:val="-4"/>
          <w:sz w:val="20"/>
          <w:szCs w:val="20"/>
          <w:lang w:val="it-IT"/>
        </w:rPr>
        <w:t xml:space="preserve"> </w:t>
      </w:r>
      <w:r w:rsidR="004D7A5A" w:rsidRPr="00777872">
        <w:rPr>
          <w:rFonts w:cs="Calibri"/>
          <w:sz w:val="20"/>
          <w:szCs w:val="20"/>
          <w:lang w:val="it-IT"/>
        </w:rPr>
        <w:t>italiana</w:t>
      </w:r>
    </w:p>
    <w:p w14:paraId="2C15B026" w14:textId="77777777" w:rsidR="004D7A5A" w:rsidRPr="00F8424F" w:rsidRDefault="00777872" w:rsidP="00777872">
      <w:pPr>
        <w:pStyle w:val="Paragrafoelenco"/>
        <w:tabs>
          <w:tab w:val="left" w:pos="567"/>
        </w:tabs>
        <w:contextualSpacing/>
        <w:rPr>
          <w:rFonts w:eastAsia="Arial" w:cs="Calibri"/>
          <w:sz w:val="20"/>
          <w:szCs w:val="20"/>
          <w:lang w:val="it-IT"/>
        </w:rPr>
      </w:pPr>
      <w:r>
        <w:rPr>
          <w:rFonts w:eastAsia="Arial" w:cs="Calibri"/>
          <w:sz w:val="20"/>
          <w:szCs w:val="20"/>
          <w:lang w:val="it-IT"/>
        </w:rPr>
        <w:t xml:space="preserve">         </w:t>
      </w:r>
      <w:r w:rsidR="003C4F04" w:rsidRPr="00777872">
        <w:rPr>
          <w:rFonts w:cs="Calibri"/>
          <w:b/>
          <w:sz w:val="20"/>
          <w:szCs w:val="20"/>
          <w:lang w:val="it-IT"/>
        </w:rPr>
        <w:t xml:space="preserve"> </w:t>
      </w:r>
      <w:r w:rsidR="003C4F04">
        <w:rPr>
          <w:rFonts w:cs="Calibri"/>
          <w:w w:val="105"/>
          <w:sz w:val="20"/>
          <w:szCs w:val="20"/>
          <w:lang w:val="it-IT"/>
        </w:rPr>
        <w:sym w:font="Symbol" w:char="F090"/>
      </w:r>
      <w:r w:rsidR="003C4F04">
        <w:rPr>
          <w:rFonts w:cs="Calibri"/>
          <w:w w:val="105"/>
          <w:sz w:val="20"/>
          <w:szCs w:val="20"/>
          <w:lang w:val="it-IT"/>
        </w:rPr>
        <w:t xml:space="preserve"> </w:t>
      </w:r>
      <w:r>
        <w:rPr>
          <w:rFonts w:eastAsia="Arial" w:cs="Calibri"/>
          <w:sz w:val="20"/>
          <w:szCs w:val="20"/>
          <w:lang w:val="it-IT"/>
        </w:rPr>
        <w:t xml:space="preserve"> </w:t>
      </w:r>
      <w:r w:rsidR="004D7A5A" w:rsidRPr="00F8424F">
        <w:rPr>
          <w:rFonts w:eastAsia="Arial" w:cs="Calibri"/>
          <w:sz w:val="20"/>
          <w:szCs w:val="20"/>
          <w:lang w:val="it-IT"/>
        </w:rPr>
        <w:t>difficoltà nella “lingua dello</w:t>
      </w:r>
      <w:r w:rsidR="004D7A5A" w:rsidRPr="00F8424F">
        <w:rPr>
          <w:rFonts w:eastAsia="Arial" w:cs="Calibri"/>
          <w:spacing w:val="3"/>
          <w:sz w:val="20"/>
          <w:szCs w:val="20"/>
          <w:lang w:val="it-IT"/>
        </w:rPr>
        <w:t xml:space="preserve"> </w:t>
      </w:r>
      <w:r w:rsidR="004D7A5A" w:rsidRPr="00F8424F">
        <w:rPr>
          <w:rFonts w:eastAsia="Arial" w:cs="Calibri"/>
          <w:sz w:val="20"/>
          <w:szCs w:val="20"/>
          <w:lang w:val="it-IT"/>
        </w:rPr>
        <w:t>studio”</w:t>
      </w:r>
    </w:p>
    <w:p w14:paraId="57135AC0" w14:textId="77777777" w:rsidR="000A726B" w:rsidRDefault="00BA5BBE" w:rsidP="00BA5BBE">
      <w:pPr>
        <w:pStyle w:val="Default"/>
        <w:contextualSpacing/>
        <w:rPr>
          <w:sz w:val="20"/>
          <w:szCs w:val="20"/>
          <w:u w:val="single"/>
        </w:rPr>
      </w:pPr>
      <w:r>
        <w:rPr>
          <w:b/>
          <w:sz w:val="20"/>
          <w:szCs w:val="20"/>
        </w:rPr>
        <w:t xml:space="preserve">         </w:t>
      </w:r>
      <w:r w:rsidR="003C4F04" w:rsidRPr="00777872">
        <w:rPr>
          <w:b/>
          <w:sz w:val="20"/>
          <w:szCs w:val="20"/>
        </w:rPr>
        <w:t xml:space="preserve"> </w:t>
      </w:r>
      <w:r w:rsidR="003C4F04" w:rsidRPr="003C4F04">
        <w:rPr>
          <w:w w:val="105"/>
          <w:sz w:val="20"/>
          <w:szCs w:val="20"/>
        </w:rPr>
        <w:sym w:font="Symbol" w:char="F090"/>
      </w:r>
      <w:r w:rsidR="003C4F04" w:rsidRPr="003C4F04">
        <w:rPr>
          <w:w w:val="105"/>
          <w:sz w:val="20"/>
          <w:szCs w:val="20"/>
        </w:rPr>
        <w:t xml:space="preserve"> </w:t>
      </w:r>
      <w:r w:rsidR="004D7A5A" w:rsidRPr="003C4F04">
        <w:rPr>
          <w:sz w:val="20"/>
          <w:szCs w:val="20"/>
        </w:rPr>
        <w:t xml:space="preserve"> altro</w:t>
      </w:r>
      <w:r w:rsidR="00F573A6" w:rsidRPr="003C4F04">
        <w:rPr>
          <w:sz w:val="20"/>
          <w:szCs w:val="20"/>
        </w:rPr>
        <w:t>:</w:t>
      </w:r>
      <w:r w:rsidR="000A726B">
        <w:rPr>
          <w:sz w:val="20"/>
          <w:szCs w:val="20"/>
        </w:rPr>
        <w:t xml:space="preserve"> esempio di dicitura tipo, da modificare a seconda delle esigenze specifiche:</w:t>
      </w:r>
      <w:r w:rsidR="00893D1D" w:rsidRPr="003C4F04">
        <w:rPr>
          <w:sz w:val="20"/>
          <w:szCs w:val="20"/>
        </w:rPr>
        <w:t xml:space="preserve"> </w:t>
      </w:r>
      <w:r w:rsidR="00F573A6" w:rsidRPr="003C4F04">
        <w:rPr>
          <w:sz w:val="20"/>
          <w:szCs w:val="20"/>
        </w:rPr>
        <w:t>s</w:t>
      </w:r>
      <w:r w:rsidR="000A726B">
        <w:rPr>
          <w:sz w:val="20"/>
          <w:szCs w:val="20"/>
          <w:u w:val="single"/>
        </w:rPr>
        <w:t>i rileva totale mancanza di</w:t>
      </w:r>
    </w:p>
    <w:p w14:paraId="1C8D5364" w14:textId="77777777" w:rsidR="000A726B" w:rsidRDefault="000A726B" w:rsidP="00BA5BBE">
      <w:pPr>
        <w:pStyle w:val="Default"/>
        <w:contextualSpacing/>
        <w:rPr>
          <w:sz w:val="20"/>
          <w:szCs w:val="20"/>
          <w:u w:val="single"/>
        </w:rPr>
      </w:pPr>
      <w:r>
        <w:rPr>
          <w:sz w:val="20"/>
          <w:szCs w:val="20"/>
        </w:rPr>
        <w:t xml:space="preserve">               </w:t>
      </w:r>
      <w:r w:rsidR="008B6CEA" w:rsidRPr="003C4F04">
        <w:rPr>
          <w:sz w:val="20"/>
          <w:szCs w:val="20"/>
          <w:u w:val="single"/>
        </w:rPr>
        <w:t>conoscenza della disciplina e dunque lacun</w:t>
      </w:r>
      <w:r>
        <w:rPr>
          <w:sz w:val="20"/>
          <w:szCs w:val="20"/>
          <w:u w:val="single"/>
        </w:rPr>
        <w:t xml:space="preserve">e </w:t>
      </w:r>
      <w:r w:rsidR="003C4F04">
        <w:rPr>
          <w:sz w:val="20"/>
          <w:szCs w:val="20"/>
          <w:u w:val="single"/>
        </w:rPr>
        <w:t>pregresse nell’ambito storico</w:t>
      </w:r>
      <w:r>
        <w:rPr>
          <w:sz w:val="20"/>
          <w:szCs w:val="20"/>
          <w:u w:val="single"/>
        </w:rPr>
        <w:t>-</w:t>
      </w:r>
      <w:r w:rsidR="008B6CEA" w:rsidRPr="003C4F04">
        <w:rPr>
          <w:sz w:val="20"/>
          <w:szCs w:val="20"/>
          <w:u w:val="single"/>
        </w:rPr>
        <w:t>g</w:t>
      </w:r>
      <w:r w:rsidR="003C4F04" w:rsidRPr="003C4F04">
        <w:rPr>
          <w:sz w:val="20"/>
          <w:szCs w:val="20"/>
          <w:u w:val="single"/>
        </w:rPr>
        <w:t>eografico, per le altre carenze</w:t>
      </w:r>
      <w:r w:rsidR="003C4F04">
        <w:rPr>
          <w:sz w:val="20"/>
          <w:szCs w:val="20"/>
          <w:u w:val="single"/>
        </w:rPr>
        <w:t xml:space="preserve"> </w:t>
      </w:r>
      <w:r>
        <w:rPr>
          <w:sz w:val="20"/>
          <w:szCs w:val="20"/>
          <w:u w:val="single"/>
        </w:rPr>
        <w:t>ess</w:t>
      </w:r>
    </w:p>
    <w:p w14:paraId="74C4DC6C" w14:textId="77777777" w:rsidR="00893D1D" w:rsidRPr="003C4F04" w:rsidRDefault="000A726B" w:rsidP="00BA5BBE">
      <w:pPr>
        <w:pStyle w:val="Default"/>
        <w:contextualSpacing/>
        <w:rPr>
          <w:sz w:val="20"/>
          <w:szCs w:val="20"/>
          <w:u w:val="single"/>
        </w:rPr>
      </w:pPr>
      <w:r w:rsidRPr="000A726B">
        <w:rPr>
          <w:sz w:val="20"/>
          <w:szCs w:val="20"/>
        </w:rPr>
        <w:t xml:space="preserve">               </w:t>
      </w:r>
      <w:r w:rsidR="008B6CEA" w:rsidRPr="003C4F04">
        <w:rPr>
          <w:sz w:val="20"/>
          <w:szCs w:val="20"/>
          <w:u w:val="single"/>
        </w:rPr>
        <w:t>sono dovute essenzialmente alla scarsa con</w:t>
      </w:r>
      <w:r w:rsidR="003C4F04">
        <w:rPr>
          <w:sz w:val="20"/>
          <w:szCs w:val="20"/>
          <w:u w:val="single"/>
        </w:rPr>
        <w:t>oscenza della lingua italiana e</w:t>
      </w:r>
      <w:r>
        <w:rPr>
          <w:sz w:val="20"/>
          <w:szCs w:val="20"/>
          <w:u w:val="single"/>
        </w:rPr>
        <w:t xml:space="preserve"> </w:t>
      </w:r>
      <w:r w:rsidR="008B6CEA" w:rsidRPr="003C4F04">
        <w:rPr>
          <w:sz w:val="20"/>
          <w:szCs w:val="20"/>
          <w:u w:val="single"/>
        </w:rPr>
        <w:t>difficoltà nella “lingua dello studio</w:t>
      </w:r>
      <w:r>
        <w:rPr>
          <w:sz w:val="20"/>
          <w:szCs w:val="20"/>
          <w:u w:val="single"/>
        </w:rPr>
        <w:t>”</w:t>
      </w:r>
      <w:r w:rsidR="008B6CEA" w:rsidRPr="003C4F04">
        <w:rPr>
          <w:sz w:val="20"/>
          <w:szCs w:val="20"/>
          <w:u w:val="single"/>
        </w:rPr>
        <w:t xml:space="preserve">. </w:t>
      </w:r>
    </w:p>
    <w:p w14:paraId="3F4904CF" w14:textId="77777777" w:rsidR="00893D1D" w:rsidRDefault="00893D1D" w:rsidP="00893D1D">
      <w:pPr>
        <w:pStyle w:val="Default"/>
        <w:spacing w:line="360" w:lineRule="auto"/>
        <w:rPr>
          <w:b/>
          <w:sz w:val="22"/>
          <w:szCs w:val="22"/>
        </w:rPr>
      </w:pPr>
    </w:p>
    <w:p w14:paraId="6F4A507D" w14:textId="77777777" w:rsidR="00893D1D" w:rsidRPr="003012A6" w:rsidRDefault="00893D1D" w:rsidP="00893D1D">
      <w:pPr>
        <w:pStyle w:val="Default"/>
        <w:spacing w:line="360" w:lineRule="auto"/>
        <w:rPr>
          <w:b/>
          <w:sz w:val="20"/>
          <w:szCs w:val="20"/>
        </w:rPr>
      </w:pPr>
      <w:r w:rsidRPr="003012A6">
        <w:rPr>
          <w:b/>
          <w:sz w:val="20"/>
          <w:szCs w:val="20"/>
        </w:rPr>
        <w:t>3. Discipline per le quali si elabora il PDP</w:t>
      </w:r>
      <w:r w:rsidR="000A726B" w:rsidRPr="003012A6">
        <w:rPr>
          <w:b/>
          <w:sz w:val="20"/>
          <w:szCs w:val="20"/>
        </w:rPr>
        <w:t xml:space="preserve"> </w:t>
      </w:r>
      <w:r w:rsidR="000A726B" w:rsidRPr="00197AD6">
        <w:rPr>
          <w:sz w:val="20"/>
          <w:szCs w:val="20"/>
        </w:rPr>
        <w:t>(quelle elencate sono solo ad esempio, modificare secondo</w:t>
      </w:r>
      <w:r w:rsidR="00A9567F" w:rsidRPr="00197AD6">
        <w:rPr>
          <w:sz w:val="20"/>
          <w:szCs w:val="20"/>
        </w:rPr>
        <w:t xml:space="preserve"> </w:t>
      </w:r>
      <w:r w:rsidR="000A726B" w:rsidRPr="00197AD6">
        <w:rPr>
          <w:sz w:val="20"/>
          <w:szCs w:val="20"/>
        </w:rPr>
        <w:t>esigenze)</w:t>
      </w:r>
      <w:r w:rsidRPr="00197AD6">
        <w:rPr>
          <w:sz w:val="20"/>
          <w:szCs w:val="20"/>
        </w:rPr>
        <w:t>:</w:t>
      </w:r>
    </w:p>
    <w:p w14:paraId="10FEBCB4" w14:textId="77777777" w:rsidR="000A726B" w:rsidRPr="003012A6" w:rsidRDefault="000A726B" w:rsidP="00893D1D">
      <w:pPr>
        <w:pStyle w:val="Default"/>
        <w:spacing w:line="360" w:lineRule="auto"/>
        <w:rPr>
          <w:sz w:val="20"/>
          <w:szCs w:val="20"/>
        </w:rPr>
      </w:pPr>
      <w:r w:rsidRPr="003012A6">
        <w:rPr>
          <w:w w:val="105"/>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b/>
          <w:sz w:val="20"/>
          <w:szCs w:val="20"/>
        </w:rPr>
        <w:t xml:space="preserve"> </w:t>
      </w:r>
      <w:r w:rsidR="00893D1D" w:rsidRPr="003012A6">
        <w:rPr>
          <w:sz w:val="20"/>
          <w:szCs w:val="20"/>
        </w:rPr>
        <w:t>Italiano</w:t>
      </w:r>
      <w:r w:rsidR="00F573A6" w:rsidRPr="003012A6">
        <w:rPr>
          <w:sz w:val="20"/>
          <w:szCs w:val="20"/>
        </w:rPr>
        <w:t xml:space="preserve">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b/>
          <w:sz w:val="20"/>
          <w:szCs w:val="20"/>
        </w:rPr>
        <w:t xml:space="preserve"> </w:t>
      </w:r>
      <w:r w:rsidR="00893D1D" w:rsidRPr="003012A6">
        <w:rPr>
          <w:sz w:val="20"/>
          <w:szCs w:val="20"/>
        </w:rPr>
        <w:t xml:space="preserve">Geo-storia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sz w:val="20"/>
          <w:szCs w:val="20"/>
        </w:rPr>
        <w:t xml:space="preserve"> Latino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sz w:val="20"/>
          <w:szCs w:val="20"/>
        </w:rPr>
        <w:t xml:space="preserve">Lingua straniera inglese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sz w:val="20"/>
          <w:szCs w:val="20"/>
        </w:rPr>
        <w:t xml:space="preserve"> Lingua straniera francese</w:t>
      </w:r>
      <w:r w:rsidRPr="003012A6">
        <w:rPr>
          <w:sz w:val="20"/>
          <w:szCs w:val="20"/>
        </w:rPr>
        <w:t xml:space="preserve"> </w:t>
      </w:r>
      <w:r w:rsidR="00893D1D" w:rsidRPr="003012A6">
        <w:rPr>
          <w:sz w:val="20"/>
          <w:szCs w:val="20"/>
        </w:rPr>
        <w:t xml:space="preserve">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Pr="003012A6">
        <w:rPr>
          <w:sz w:val="20"/>
          <w:szCs w:val="20"/>
        </w:rPr>
        <w:t xml:space="preserve"> Lingua straniera</w:t>
      </w:r>
    </w:p>
    <w:p w14:paraId="179A1172" w14:textId="77777777" w:rsidR="00893D1D" w:rsidRPr="003012A6" w:rsidRDefault="000A726B" w:rsidP="00893D1D">
      <w:pPr>
        <w:pStyle w:val="Default"/>
        <w:spacing w:line="360" w:lineRule="auto"/>
        <w:rPr>
          <w:sz w:val="20"/>
          <w:szCs w:val="20"/>
        </w:rPr>
      </w:pPr>
      <w:r w:rsidRPr="003012A6">
        <w:rPr>
          <w:sz w:val="20"/>
          <w:szCs w:val="20"/>
        </w:rPr>
        <w:t xml:space="preserve">     </w:t>
      </w:r>
      <w:r w:rsidR="00893D1D" w:rsidRPr="003012A6">
        <w:rPr>
          <w:sz w:val="20"/>
          <w:szCs w:val="20"/>
        </w:rPr>
        <w:t xml:space="preserve">spagnola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sz w:val="20"/>
          <w:szCs w:val="20"/>
        </w:rPr>
        <w:t xml:space="preserve">Matematica e Informatica </w:t>
      </w:r>
      <w:r w:rsidRPr="003012A6">
        <w:rPr>
          <w:b/>
          <w:sz w:val="20"/>
          <w:szCs w:val="20"/>
        </w:rPr>
        <w:t xml:space="preserve"> </w:t>
      </w:r>
      <w:r w:rsidRPr="003012A6">
        <w:rPr>
          <w:w w:val="105"/>
          <w:sz w:val="20"/>
          <w:szCs w:val="20"/>
        </w:rPr>
        <w:sym w:font="Symbol" w:char="F090"/>
      </w:r>
      <w:r w:rsidRPr="003012A6">
        <w:rPr>
          <w:w w:val="105"/>
          <w:sz w:val="20"/>
          <w:szCs w:val="20"/>
        </w:rPr>
        <w:t xml:space="preserve"> </w:t>
      </w:r>
      <w:r w:rsidR="00893D1D" w:rsidRPr="003012A6">
        <w:rPr>
          <w:sz w:val="20"/>
          <w:szCs w:val="20"/>
        </w:rPr>
        <w:t xml:space="preserve"> Scienze</w:t>
      </w:r>
    </w:p>
    <w:p w14:paraId="0C9C03E8" w14:textId="77777777" w:rsidR="00893D1D" w:rsidRPr="003012A6" w:rsidRDefault="00893D1D" w:rsidP="00893D1D">
      <w:pPr>
        <w:pStyle w:val="Default"/>
        <w:spacing w:line="360" w:lineRule="auto"/>
        <w:rPr>
          <w:b/>
          <w:sz w:val="20"/>
          <w:szCs w:val="20"/>
        </w:rPr>
      </w:pPr>
      <w:r w:rsidRPr="003012A6">
        <w:rPr>
          <w:b/>
          <w:sz w:val="20"/>
          <w:szCs w:val="20"/>
        </w:rPr>
        <w:t>4. Interventi integrativi di supporto previsti</w:t>
      </w:r>
    </w:p>
    <w:p w14:paraId="584E8551" w14:textId="77777777" w:rsidR="00893D1D" w:rsidRPr="003012A6" w:rsidRDefault="000A726B" w:rsidP="000A726B">
      <w:pPr>
        <w:pStyle w:val="Default"/>
        <w:spacing w:line="360" w:lineRule="auto"/>
        <w:ind w:left="360"/>
        <w:rPr>
          <w:sz w:val="20"/>
          <w:szCs w:val="20"/>
        </w:rPr>
      </w:pPr>
      <w:r w:rsidRPr="003012A6">
        <w:rPr>
          <w:w w:val="105"/>
          <w:sz w:val="20"/>
          <w:szCs w:val="20"/>
        </w:rPr>
        <w:sym w:font="Symbol" w:char="F090"/>
      </w:r>
      <w:r w:rsidRPr="003012A6">
        <w:rPr>
          <w:w w:val="105"/>
          <w:sz w:val="20"/>
          <w:szCs w:val="20"/>
        </w:rPr>
        <w:t xml:space="preserve">  </w:t>
      </w:r>
      <w:r w:rsidR="00893D1D" w:rsidRPr="003012A6">
        <w:rPr>
          <w:sz w:val="20"/>
          <w:szCs w:val="20"/>
        </w:rPr>
        <w:t>Corso italiano L2 in orario curricolare/extra-curricolare</w:t>
      </w:r>
    </w:p>
    <w:p w14:paraId="575D4A71" w14:textId="77777777" w:rsidR="008B6FFA" w:rsidRPr="003012A6" w:rsidRDefault="000A726B" w:rsidP="000A726B">
      <w:pPr>
        <w:pStyle w:val="Default"/>
        <w:spacing w:line="360" w:lineRule="auto"/>
        <w:ind w:left="360"/>
        <w:rPr>
          <w:sz w:val="20"/>
          <w:szCs w:val="20"/>
        </w:rPr>
      </w:pPr>
      <w:r w:rsidRPr="003012A6">
        <w:rPr>
          <w:w w:val="105"/>
          <w:sz w:val="20"/>
          <w:szCs w:val="20"/>
        </w:rPr>
        <w:sym w:font="Symbol" w:char="F090"/>
      </w:r>
      <w:r w:rsidRPr="003012A6">
        <w:rPr>
          <w:w w:val="105"/>
          <w:sz w:val="20"/>
          <w:szCs w:val="20"/>
        </w:rPr>
        <w:t xml:space="preserve">  </w:t>
      </w:r>
      <w:r w:rsidR="008B6FFA" w:rsidRPr="003012A6">
        <w:rPr>
          <w:sz w:val="20"/>
          <w:szCs w:val="20"/>
        </w:rPr>
        <w:t xml:space="preserve">Sportello Help </w:t>
      </w:r>
    </w:p>
    <w:p w14:paraId="30FDBEF9" w14:textId="77777777" w:rsidR="008B6FFA" w:rsidRPr="003012A6" w:rsidRDefault="000A726B" w:rsidP="000A726B">
      <w:pPr>
        <w:pStyle w:val="Default"/>
        <w:spacing w:line="360" w:lineRule="auto"/>
        <w:rPr>
          <w:sz w:val="20"/>
          <w:szCs w:val="20"/>
        </w:rPr>
      </w:pPr>
      <w:r w:rsidRPr="003012A6">
        <w:rPr>
          <w:sz w:val="20"/>
          <w:szCs w:val="20"/>
        </w:rPr>
        <w:t xml:space="preserve">        </w:t>
      </w:r>
      <w:r w:rsidRPr="003012A6">
        <w:rPr>
          <w:w w:val="105"/>
          <w:sz w:val="20"/>
          <w:szCs w:val="20"/>
        </w:rPr>
        <w:sym w:font="Symbol" w:char="F090"/>
      </w:r>
      <w:r w:rsidRPr="003012A6">
        <w:rPr>
          <w:w w:val="105"/>
          <w:sz w:val="20"/>
          <w:szCs w:val="20"/>
        </w:rPr>
        <w:t xml:space="preserve"> </w:t>
      </w:r>
      <w:r w:rsidR="008B6FFA" w:rsidRPr="003012A6">
        <w:rPr>
          <w:sz w:val="20"/>
          <w:szCs w:val="20"/>
        </w:rPr>
        <w:t>Recupero disciplinare</w:t>
      </w:r>
    </w:p>
    <w:p w14:paraId="11941BD8" w14:textId="77777777" w:rsidR="008B6FFA" w:rsidRPr="003012A6" w:rsidRDefault="000A726B" w:rsidP="000A726B">
      <w:pPr>
        <w:pStyle w:val="Default"/>
        <w:spacing w:line="360" w:lineRule="auto"/>
        <w:rPr>
          <w:sz w:val="20"/>
          <w:szCs w:val="20"/>
        </w:rPr>
      </w:pPr>
      <w:r w:rsidRPr="003012A6">
        <w:rPr>
          <w:sz w:val="20"/>
          <w:szCs w:val="20"/>
        </w:rPr>
        <w:t xml:space="preserve">        </w:t>
      </w:r>
      <w:r w:rsidRPr="003012A6">
        <w:rPr>
          <w:w w:val="105"/>
          <w:sz w:val="20"/>
          <w:szCs w:val="20"/>
        </w:rPr>
        <w:sym w:font="Symbol" w:char="F090"/>
      </w:r>
      <w:r w:rsidRPr="003012A6">
        <w:rPr>
          <w:w w:val="105"/>
          <w:sz w:val="20"/>
          <w:szCs w:val="20"/>
        </w:rPr>
        <w:t xml:space="preserve"> </w:t>
      </w:r>
      <w:r w:rsidR="008B6FFA" w:rsidRPr="003012A6">
        <w:rPr>
          <w:sz w:val="20"/>
          <w:szCs w:val="20"/>
        </w:rPr>
        <w:t>Altro _____________________________________________________________________________________</w:t>
      </w:r>
    </w:p>
    <w:p w14:paraId="79FCE895" w14:textId="77777777" w:rsidR="008B6FFA" w:rsidRPr="00A9567F" w:rsidRDefault="008B6FFA" w:rsidP="008B6FFA">
      <w:pPr>
        <w:pStyle w:val="Default"/>
        <w:spacing w:line="360" w:lineRule="auto"/>
        <w:rPr>
          <w:b/>
          <w:sz w:val="20"/>
          <w:szCs w:val="20"/>
        </w:rPr>
      </w:pPr>
      <w:r w:rsidRPr="00A9567F">
        <w:rPr>
          <w:b/>
          <w:sz w:val="20"/>
          <w:szCs w:val="20"/>
        </w:rPr>
        <w:t>5. Criteri per l’adattamento dei programmi (contenuti disciplinari)</w:t>
      </w:r>
    </w:p>
    <w:p w14:paraId="7673A864" w14:textId="77777777" w:rsidR="003D453D" w:rsidRDefault="008B6FFA" w:rsidP="003D453D">
      <w:pPr>
        <w:pStyle w:val="Default"/>
        <w:contextualSpacing/>
        <w:rPr>
          <w:b/>
          <w:sz w:val="20"/>
          <w:szCs w:val="20"/>
        </w:rPr>
      </w:pPr>
      <w:r w:rsidRPr="003012A6">
        <w:rPr>
          <w:b/>
          <w:sz w:val="20"/>
          <w:szCs w:val="20"/>
        </w:rPr>
        <w:t xml:space="preserve">     Casi possibili</w:t>
      </w:r>
      <w:r w:rsidR="000A726B" w:rsidRPr="003012A6">
        <w:rPr>
          <w:b/>
          <w:sz w:val="20"/>
          <w:szCs w:val="20"/>
        </w:rPr>
        <w:t xml:space="preserve"> (spuntare quello scelto</w:t>
      </w:r>
      <w:r w:rsidR="003D453D">
        <w:rPr>
          <w:b/>
          <w:sz w:val="20"/>
          <w:szCs w:val="20"/>
        </w:rPr>
        <w:t xml:space="preserve"> che deve essere coerente con la tipologia BES scelta, vedi sez. 1.1 del presente</w:t>
      </w:r>
    </w:p>
    <w:p w14:paraId="4E1005BB" w14:textId="77777777" w:rsidR="008B6FFA" w:rsidRPr="003012A6" w:rsidRDefault="003D453D" w:rsidP="003D453D">
      <w:pPr>
        <w:pStyle w:val="Default"/>
        <w:contextualSpacing/>
        <w:rPr>
          <w:b/>
          <w:sz w:val="20"/>
          <w:szCs w:val="20"/>
        </w:rPr>
      </w:pPr>
      <w:r>
        <w:rPr>
          <w:b/>
          <w:sz w:val="20"/>
          <w:szCs w:val="20"/>
        </w:rPr>
        <w:t xml:space="preserve">     documento</w:t>
      </w:r>
      <w:r w:rsidR="000A726B" w:rsidRPr="003012A6">
        <w:rPr>
          <w:b/>
          <w:sz w:val="20"/>
          <w:szCs w:val="20"/>
        </w:rPr>
        <w:t>)</w:t>
      </w:r>
      <w:r w:rsidR="008B6FFA" w:rsidRPr="003012A6">
        <w:rPr>
          <w:b/>
          <w:sz w:val="20"/>
          <w:szCs w:val="20"/>
        </w:rPr>
        <w:t>:</w:t>
      </w:r>
    </w:p>
    <w:p w14:paraId="57B8A515" w14:textId="77777777" w:rsidR="008B6FFA" w:rsidRPr="003012A6" w:rsidRDefault="008B6FFA" w:rsidP="00197AD6">
      <w:pPr>
        <w:pStyle w:val="Default"/>
        <w:numPr>
          <w:ilvl w:val="0"/>
          <w:numId w:val="22"/>
        </w:numPr>
        <w:rPr>
          <w:sz w:val="20"/>
          <w:szCs w:val="20"/>
        </w:rPr>
      </w:pPr>
      <w:r w:rsidRPr="003012A6">
        <w:rPr>
          <w:sz w:val="20"/>
          <w:szCs w:val="20"/>
          <w:u w:val="single"/>
        </w:rPr>
        <w:t>Completamente differenziati</w:t>
      </w:r>
      <w:r w:rsidRPr="003012A6">
        <w:rPr>
          <w:sz w:val="20"/>
          <w:szCs w:val="20"/>
        </w:rPr>
        <w:t xml:space="preserve"> (situazione di partenza distante dal resto della classe)</w:t>
      </w:r>
    </w:p>
    <w:p w14:paraId="61A201C6" w14:textId="77777777" w:rsidR="008B6FFA" w:rsidRPr="00197AD6" w:rsidRDefault="008B6FFA" w:rsidP="00197AD6">
      <w:pPr>
        <w:pStyle w:val="Default"/>
        <w:numPr>
          <w:ilvl w:val="0"/>
          <w:numId w:val="22"/>
        </w:numPr>
        <w:rPr>
          <w:sz w:val="20"/>
          <w:szCs w:val="20"/>
        </w:rPr>
      </w:pPr>
      <w:r w:rsidRPr="003012A6">
        <w:rPr>
          <w:sz w:val="20"/>
          <w:szCs w:val="20"/>
          <w:u w:val="single"/>
        </w:rPr>
        <w:t xml:space="preserve">Ridotti </w:t>
      </w:r>
      <w:r w:rsidRPr="003012A6">
        <w:rPr>
          <w:sz w:val="20"/>
          <w:szCs w:val="20"/>
        </w:rPr>
        <w:t>(i contenuti della programmazione di classe vengono quantitativamente proposti in forma ridotta e</w:t>
      </w:r>
      <w:r w:rsidR="00197AD6">
        <w:rPr>
          <w:sz w:val="20"/>
          <w:szCs w:val="20"/>
        </w:rPr>
        <w:t xml:space="preserve"> </w:t>
      </w:r>
      <w:r w:rsidRPr="00197AD6">
        <w:rPr>
          <w:sz w:val="20"/>
          <w:szCs w:val="20"/>
        </w:rPr>
        <w:t>qualitativamente adattati alla competenza linguistica in modo da proporre un percorso realisticamente</w:t>
      </w:r>
      <w:r w:rsidR="00197AD6">
        <w:rPr>
          <w:sz w:val="20"/>
          <w:szCs w:val="20"/>
        </w:rPr>
        <w:t xml:space="preserve"> </w:t>
      </w:r>
      <w:r w:rsidRPr="00197AD6">
        <w:rPr>
          <w:sz w:val="20"/>
          <w:szCs w:val="20"/>
        </w:rPr>
        <w:t>sostenibile).</w:t>
      </w:r>
    </w:p>
    <w:p w14:paraId="1F2AFF65" w14:textId="77777777" w:rsidR="008B6FFA" w:rsidRPr="00197AD6" w:rsidRDefault="008B6FFA" w:rsidP="00197AD6">
      <w:pPr>
        <w:pStyle w:val="Default"/>
        <w:numPr>
          <w:ilvl w:val="0"/>
          <w:numId w:val="22"/>
        </w:numPr>
        <w:rPr>
          <w:sz w:val="20"/>
          <w:szCs w:val="20"/>
        </w:rPr>
      </w:pPr>
      <w:r w:rsidRPr="003012A6">
        <w:rPr>
          <w:sz w:val="20"/>
          <w:szCs w:val="20"/>
          <w:u w:val="single"/>
        </w:rPr>
        <w:t>Gli stessi programmati per la classe</w:t>
      </w:r>
      <w:r w:rsidRPr="003012A6">
        <w:rPr>
          <w:sz w:val="20"/>
          <w:szCs w:val="20"/>
        </w:rPr>
        <w:t xml:space="preserve"> (ma ogni docente, nell’ambito della propri</w:t>
      </w:r>
      <w:r w:rsidR="00197AD6">
        <w:rPr>
          <w:sz w:val="20"/>
          <w:szCs w:val="20"/>
        </w:rPr>
        <w:t xml:space="preserve">a disciplina, dovrà selezionare </w:t>
      </w:r>
      <w:r w:rsidRPr="00197AD6">
        <w:rPr>
          <w:sz w:val="20"/>
          <w:szCs w:val="20"/>
        </w:rPr>
        <w:t>i</w:t>
      </w:r>
      <w:r w:rsidR="00197AD6">
        <w:rPr>
          <w:sz w:val="20"/>
          <w:szCs w:val="20"/>
        </w:rPr>
        <w:t xml:space="preserve"> </w:t>
      </w:r>
      <w:r w:rsidRPr="00197AD6">
        <w:rPr>
          <w:sz w:val="20"/>
          <w:szCs w:val="20"/>
        </w:rPr>
        <w:t>contenuti individuando i nuclei tematici fondamentali per permettere il raggiungimento degli obiettivi minimi</w:t>
      </w:r>
      <w:r w:rsidR="00197AD6" w:rsidRPr="00197AD6">
        <w:rPr>
          <w:sz w:val="20"/>
          <w:szCs w:val="20"/>
        </w:rPr>
        <w:t xml:space="preserve"> </w:t>
      </w:r>
      <w:r w:rsidRPr="00197AD6">
        <w:rPr>
          <w:sz w:val="20"/>
          <w:szCs w:val="20"/>
        </w:rPr>
        <w:t>disciplinari indicati</w:t>
      </w:r>
      <w:r w:rsidR="00197AD6" w:rsidRPr="00197AD6">
        <w:rPr>
          <w:sz w:val="20"/>
          <w:szCs w:val="20"/>
        </w:rPr>
        <w:t>)</w:t>
      </w:r>
      <w:r w:rsidRPr="00197AD6">
        <w:rPr>
          <w:i/>
          <w:sz w:val="20"/>
          <w:szCs w:val="20"/>
        </w:rPr>
        <w:t>.</w:t>
      </w:r>
    </w:p>
    <w:p w14:paraId="4F947FD6" w14:textId="77777777" w:rsidR="00BA5BBE" w:rsidRPr="003012A6" w:rsidRDefault="00BA5BBE" w:rsidP="008B6FFA">
      <w:pPr>
        <w:pStyle w:val="Default"/>
        <w:rPr>
          <w:b/>
          <w:sz w:val="20"/>
          <w:szCs w:val="20"/>
        </w:rPr>
      </w:pPr>
    </w:p>
    <w:p w14:paraId="0EF90CC9" w14:textId="77777777" w:rsidR="00777872" w:rsidRPr="00A9567F" w:rsidRDefault="00777872" w:rsidP="008B6FFA">
      <w:pPr>
        <w:pStyle w:val="Default"/>
        <w:rPr>
          <w:b/>
          <w:sz w:val="20"/>
          <w:szCs w:val="20"/>
        </w:rPr>
      </w:pPr>
      <w:r w:rsidRPr="00A9567F">
        <w:rPr>
          <w:b/>
          <w:sz w:val="20"/>
          <w:szCs w:val="20"/>
        </w:rPr>
        <w:t>6. Strategie metodologiche e didattiche previste in classe</w:t>
      </w:r>
    </w:p>
    <w:p w14:paraId="036C3EE9" w14:textId="77777777" w:rsidR="00777872" w:rsidRPr="003012A6" w:rsidRDefault="00777872" w:rsidP="008B6FFA">
      <w:pPr>
        <w:pStyle w:val="Default"/>
        <w:rPr>
          <w:b/>
          <w:sz w:val="20"/>
          <w:szCs w:val="20"/>
        </w:rPr>
      </w:pPr>
      <w:r w:rsidRPr="003012A6">
        <w:rPr>
          <w:b/>
          <w:sz w:val="20"/>
          <w:szCs w:val="20"/>
        </w:rPr>
        <w:t xml:space="preserve">    6.1 Approcci e strategie</w:t>
      </w:r>
      <w:r w:rsidR="003D453D">
        <w:rPr>
          <w:b/>
          <w:sz w:val="20"/>
          <w:szCs w:val="20"/>
        </w:rPr>
        <w:t xml:space="preserve"> (spuntare la/le caselle pertinenti)</w:t>
      </w:r>
    </w:p>
    <w:p w14:paraId="6AB6137C" w14:textId="77777777" w:rsidR="00777872" w:rsidRPr="003012A6" w:rsidRDefault="00777872" w:rsidP="008B6FFA">
      <w:pPr>
        <w:pStyle w:val="Default"/>
        <w:rPr>
          <w:b/>
          <w:sz w:val="20"/>
          <w:szCs w:val="20"/>
        </w:rPr>
      </w:pPr>
      <w:r w:rsidRPr="003012A6">
        <w:rPr>
          <w:b/>
          <w:sz w:val="20"/>
          <w:szCs w:val="20"/>
        </w:rPr>
        <w:tab/>
        <w:t>- Utilizzare la classe come risorsa in:</w:t>
      </w:r>
    </w:p>
    <w:p w14:paraId="661667A4" w14:textId="77777777" w:rsidR="00777872" w:rsidRPr="003012A6" w:rsidRDefault="00777872" w:rsidP="00197AD6">
      <w:pPr>
        <w:pStyle w:val="Default"/>
        <w:numPr>
          <w:ilvl w:val="0"/>
          <w:numId w:val="22"/>
        </w:numPr>
        <w:rPr>
          <w:sz w:val="20"/>
          <w:szCs w:val="20"/>
        </w:rPr>
      </w:pPr>
      <w:r w:rsidRPr="003012A6">
        <w:rPr>
          <w:sz w:val="20"/>
          <w:szCs w:val="20"/>
        </w:rPr>
        <w:t>apprendimenti e attività di laboratorio in piccoli gruppi</w:t>
      </w:r>
    </w:p>
    <w:p w14:paraId="0492F87E" w14:textId="77777777" w:rsidR="00777872" w:rsidRPr="003012A6" w:rsidRDefault="00777872" w:rsidP="00197AD6">
      <w:pPr>
        <w:pStyle w:val="Default"/>
        <w:numPr>
          <w:ilvl w:val="0"/>
          <w:numId w:val="22"/>
        </w:numPr>
        <w:rPr>
          <w:sz w:val="20"/>
          <w:szCs w:val="20"/>
        </w:rPr>
      </w:pPr>
      <w:r w:rsidRPr="003012A6">
        <w:rPr>
          <w:sz w:val="20"/>
          <w:szCs w:val="20"/>
        </w:rPr>
        <w:t>attività in coppia</w:t>
      </w:r>
    </w:p>
    <w:p w14:paraId="15539B32" w14:textId="77777777" w:rsidR="00777872" w:rsidRPr="003012A6" w:rsidRDefault="00777872" w:rsidP="00197AD6">
      <w:pPr>
        <w:pStyle w:val="Default"/>
        <w:numPr>
          <w:ilvl w:val="0"/>
          <w:numId w:val="22"/>
        </w:numPr>
        <w:rPr>
          <w:sz w:val="20"/>
          <w:szCs w:val="20"/>
        </w:rPr>
      </w:pPr>
      <w:r w:rsidRPr="003012A6">
        <w:rPr>
          <w:sz w:val="20"/>
          <w:szCs w:val="20"/>
        </w:rPr>
        <w:t>attività di peer</w:t>
      </w:r>
      <w:r w:rsidR="001B6EDA" w:rsidRPr="003012A6">
        <w:rPr>
          <w:sz w:val="20"/>
          <w:szCs w:val="20"/>
        </w:rPr>
        <w:t xml:space="preserve"> to peer </w:t>
      </w:r>
      <w:r w:rsidRPr="003012A6">
        <w:rPr>
          <w:sz w:val="20"/>
          <w:szCs w:val="20"/>
        </w:rPr>
        <w:t>tutoring</w:t>
      </w:r>
    </w:p>
    <w:p w14:paraId="43758117" w14:textId="77777777" w:rsidR="00777872" w:rsidRPr="003012A6" w:rsidRDefault="00777872" w:rsidP="00197AD6">
      <w:pPr>
        <w:pStyle w:val="Default"/>
        <w:numPr>
          <w:ilvl w:val="0"/>
          <w:numId w:val="22"/>
        </w:numPr>
        <w:rPr>
          <w:sz w:val="20"/>
          <w:szCs w:val="20"/>
        </w:rPr>
      </w:pPr>
      <w:r w:rsidRPr="003012A6">
        <w:rPr>
          <w:sz w:val="20"/>
          <w:szCs w:val="20"/>
        </w:rPr>
        <w:t>attività di cooperative-learning</w:t>
      </w:r>
    </w:p>
    <w:p w14:paraId="0DE6247A" w14:textId="77777777" w:rsidR="00777872" w:rsidRDefault="00195365" w:rsidP="008B6FFA">
      <w:pPr>
        <w:pStyle w:val="Default"/>
        <w:rPr>
          <w:sz w:val="20"/>
          <w:szCs w:val="20"/>
        </w:rPr>
      </w:pPr>
      <w:r>
        <w:rPr>
          <w:sz w:val="20"/>
          <w:szCs w:val="20"/>
        </w:rPr>
        <w:t xml:space="preserve">          </w:t>
      </w:r>
    </w:p>
    <w:p w14:paraId="51121CFC" w14:textId="77777777" w:rsidR="00195365" w:rsidRPr="00195365" w:rsidRDefault="00195365" w:rsidP="008B6FFA">
      <w:pPr>
        <w:pStyle w:val="Default"/>
        <w:rPr>
          <w:b/>
          <w:sz w:val="20"/>
          <w:szCs w:val="20"/>
        </w:rPr>
      </w:pPr>
      <w:r>
        <w:rPr>
          <w:sz w:val="20"/>
          <w:szCs w:val="20"/>
        </w:rPr>
        <w:t xml:space="preserve">               </w:t>
      </w:r>
      <w:r>
        <w:rPr>
          <w:b/>
          <w:sz w:val="20"/>
          <w:szCs w:val="20"/>
        </w:rPr>
        <w:t>- Attività didattica in classe</w:t>
      </w:r>
      <w:r w:rsidR="003D453D">
        <w:rPr>
          <w:b/>
          <w:sz w:val="20"/>
          <w:szCs w:val="20"/>
        </w:rPr>
        <w:t xml:space="preserve"> (spuntare la/le caselle prescelte)</w:t>
      </w:r>
    </w:p>
    <w:p w14:paraId="3EEEC005" w14:textId="77777777" w:rsidR="00777872" w:rsidRPr="00195365" w:rsidRDefault="00777872" w:rsidP="00197AD6">
      <w:pPr>
        <w:pStyle w:val="Default"/>
        <w:numPr>
          <w:ilvl w:val="0"/>
          <w:numId w:val="22"/>
        </w:numPr>
        <w:rPr>
          <w:sz w:val="20"/>
          <w:szCs w:val="20"/>
        </w:rPr>
      </w:pPr>
      <w:r w:rsidRPr="00195365">
        <w:rPr>
          <w:sz w:val="20"/>
          <w:szCs w:val="20"/>
        </w:rPr>
        <w:t>Contestualizzare l’attività didattica</w:t>
      </w:r>
    </w:p>
    <w:p w14:paraId="68495CCD" w14:textId="77777777" w:rsidR="00777872" w:rsidRPr="00195365" w:rsidRDefault="00777872" w:rsidP="00197AD6">
      <w:pPr>
        <w:pStyle w:val="Default"/>
        <w:numPr>
          <w:ilvl w:val="0"/>
          <w:numId w:val="22"/>
        </w:numPr>
        <w:rPr>
          <w:sz w:val="20"/>
          <w:szCs w:val="20"/>
        </w:rPr>
      </w:pPr>
      <w:r w:rsidRPr="00195365">
        <w:rPr>
          <w:sz w:val="20"/>
          <w:szCs w:val="20"/>
        </w:rPr>
        <w:t xml:space="preserve">Semplificare il linguaggio </w:t>
      </w:r>
    </w:p>
    <w:p w14:paraId="617A0E45" w14:textId="77777777" w:rsidR="00777872" w:rsidRPr="00195365" w:rsidRDefault="00777872" w:rsidP="00197AD6">
      <w:pPr>
        <w:pStyle w:val="Default"/>
        <w:numPr>
          <w:ilvl w:val="0"/>
          <w:numId w:val="22"/>
        </w:numPr>
        <w:rPr>
          <w:sz w:val="20"/>
          <w:szCs w:val="20"/>
        </w:rPr>
      </w:pPr>
      <w:r w:rsidRPr="00195365">
        <w:rPr>
          <w:sz w:val="20"/>
          <w:szCs w:val="20"/>
        </w:rPr>
        <w:t>Semplificare il testo</w:t>
      </w:r>
    </w:p>
    <w:p w14:paraId="22825931" w14:textId="77777777" w:rsidR="00777872" w:rsidRPr="00195365" w:rsidRDefault="00777872" w:rsidP="00197AD6">
      <w:pPr>
        <w:pStyle w:val="Default"/>
        <w:numPr>
          <w:ilvl w:val="0"/>
          <w:numId w:val="22"/>
        </w:numPr>
        <w:rPr>
          <w:sz w:val="20"/>
          <w:szCs w:val="20"/>
        </w:rPr>
      </w:pPr>
      <w:r w:rsidRPr="00195365">
        <w:rPr>
          <w:sz w:val="20"/>
          <w:szCs w:val="20"/>
        </w:rPr>
        <w:t>Fornire conoscenze per le strategie di studio autonomo come: parole chiave, sottolineature, osservazione</w:t>
      </w:r>
    </w:p>
    <w:p w14:paraId="7DA46465" w14:textId="77777777" w:rsidR="00777872" w:rsidRDefault="003D453D" w:rsidP="003D453D">
      <w:pPr>
        <w:pStyle w:val="Default"/>
        <w:rPr>
          <w:sz w:val="20"/>
          <w:szCs w:val="20"/>
        </w:rPr>
      </w:pPr>
      <w:r>
        <w:rPr>
          <w:sz w:val="20"/>
          <w:szCs w:val="20"/>
        </w:rPr>
        <w:t xml:space="preserve">                        </w:t>
      </w:r>
      <w:r w:rsidR="00777872" w:rsidRPr="00195365">
        <w:rPr>
          <w:sz w:val="20"/>
          <w:szCs w:val="20"/>
        </w:rPr>
        <w:t>delle immagini e del titolo</w:t>
      </w:r>
    </w:p>
    <w:p w14:paraId="26AC6E5B" w14:textId="77777777" w:rsidR="00195365" w:rsidRDefault="00195365" w:rsidP="00197AD6">
      <w:pPr>
        <w:pStyle w:val="Default"/>
        <w:numPr>
          <w:ilvl w:val="0"/>
          <w:numId w:val="24"/>
        </w:numPr>
        <w:rPr>
          <w:sz w:val="20"/>
          <w:szCs w:val="20"/>
        </w:rPr>
      </w:pPr>
      <w:r>
        <w:rPr>
          <w:sz w:val="20"/>
          <w:szCs w:val="20"/>
        </w:rPr>
        <w:lastRenderedPageBreak/>
        <w:t>Semplificare le consegne</w:t>
      </w:r>
    </w:p>
    <w:p w14:paraId="40124FAF" w14:textId="77777777" w:rsidR="00195365" w:rsidRDefault="00195365" w:rsidP="00197AD6">
      <w:pPr>
        <w:pStyle w:val="Default"/>
        <w:numPr>
          <w:ilvl w:val="0"/>
          <w:numId w:val="24"/>
        </w:numPr>
        <w:rPr>
          <w:sz w:val="20"/>
          <w:szCs w:val="20"/>
        </w:rPr>
      </w:pPr>
      <w:r>
        <w:rPr>
          <w:sz w:val="20"/>
          <w:szCs w:val="20"/>
        </w:rPr>
        <w:t>Guidare alla comprensione del testo attraverso semplici domande strutturate</w:t>
      </w:r>
    </w:p>
    <w:p w14:paraId="1987B003" w14:textId="77777777" w:rsidR="00195365" w:rsidRDefault="00195365" w:rsidP="00197AD6">
      <w:pPr>
        <w:pStyle w:val="Default"/>
        <w:numPr>
          <w:ilvl w:val="0"/>
          <w:numId w:val="24"/>
        </w:numPr>
        <w:rPr>
          <w:sz w:val="20"/>
          <w:szCs w:val="20"/>
        </w:rPr>
      </w:pPr>
      <w:r>
        <w:rPr>
          <w:sz w:val="20"/>
          <w:szCs w:val="20"/>
        </w:rPr>
        <w:t>Verificare la comprensione delle indicazioni ricevute per un compito (consegne)</w:t>
      </w:r>
    </w:p>
    <w:p w14:paraId="057828DA" w14:textId="77777777" w:rsidR="00195365" w:rsidRDefault="00195365" w:rsidP="00197AD6">
      <w:pPr>
        <w:pStyle w:val="Default"/>
        <w:numPr>
          <w:ilvl w:val="0"/>
          <w:numId w:val="24"/>
        </w:numPr>
        <w:rPr>
          <w:sz w:val="20"/>
          <w:szCs w:val="20"/>
        </w:rPr>
      </w:pPr>
      <w:r>
        <w:rPr>
          <w:sz w:val="20"/>
          <w:szCs w:val="20"/>
        </w:rPr>
        <w:t>Concedere tempi più lunghi per l’esecuzione di alcuni compiti (consegne)</w:t>
      </w:r>
    </w:p>
    <w:p w14:paraId="6DC3EACA" w14:textId="77777777" w:rsidR="00195365" w:rsidRDefault="00195365" w:rsidP="008B6FFA">
      <w:pPr>
        <w:pStyle w:val="Default"/>
        <w:rPr>
          <w:sz w:val="20"/>
          <w:szCs w:val="20"/>
        </w:rPr>
      </w:pPr>
      <w:r>
        <w:rPr>
          <w:sz w:val="20"/>
          <w:szCs w:val="20"/>
        </w:rPr>
        <w:t xml:space="preserve">               </w:t>
      </w:r>
    </w:p>
    <w:p w14:paraId="10133F0C" w14:textId="77777777" w:rsidR="00195365" w:rsidRDefault="00195365" w:rsidP="008B6FFA">
      <w:pPr>
        <w:pStyle w:val="Default"/>
        <w:rPr>
          <w:sz w:val="20"/>
          <w:szCs w:val="20"/>
        </w:rPr>
      </w:pPr>
      <w:r>
        <w:rPr>
          <w:sz w:val="20"/>
          <w:szCs w:val="20"/>
        </w:rPr>
        <w:t xml:space="preserve">              Altre proposte che si ritiene si adattino alla specificità dello studente (strategie di studio, organizzazione del</w:t>
      </w:r>
    </w:p>
    <w:p w14:paraId="4D6665FB" w14:textId="50EFB34E" w:rsidR="00195365" w:rsidRDefault="00195365" w:rsidP="008B6FFA">
      <w:pPr>
        <w:pStyle w:val="Default"/>
        <w:rPr>
          <w:sz w:val="20"/>
          <w:szCs w:val="20"/>
        </w:rPr>
      </w:pPr>
      <w:r>
        <w:rPr>
          <w:sz w:val="20"/>
          <w:szCs w:val="20"/>
        </w:rPr>
        <w:t xml:space="preserve">              lavoro, dei </w:t>
      </w:r>
      <w:r w:rsidR="00D20E76">
        <w:rPr>
          <w:sz w:val="20"/>
          <w:szCs w:val="20"/>
        </w:rPr>
        <w:t>compiti) _</w:t>
      </w:r>
      <w:r>
        <w:rPr>
          <w:sz w:val="20"/>
          <w:szCs w:val="20"/>
        </w:rPr>
        <w:t>________________________________________________________________________</w:t>
      </w:r>
    </w:p>
    <w:p w14:paraId="6C6337FB" w14:textId="77777777" w:rsidR="00195365" w:rsidRDefault="00195365" w:rsidP="008B6FFA">
      <w:pPr>
        <w:pStyle w:val="Default"/>
        <w:rPr>
          <w:sz w:val="20"/>
          <w:szCs w:val="20"/>
        </w:rPr>
      </w:pPr>
      <w:r>
        <w:rPr>
          <w:sz w:val="20"/>
          <w:szCs w:val="20"/>
        </w:rPr>
        <w:t xml:space="preserve">              _________________________________________________________________________________________</w:t>
      </w:r>
    </w:p>
    <w:p w14:paraId="3567844E" w14:textId="77777777" w:rsidR="00195365" w:rsidRDefault="00195365" w:rsidP="008B6FFA">
      <w:pPr>
        <w:pStyle w:val="Default"/>
        <w:rPr>
          <w:sz w:val="20"/>
          <w:szCs w:val="20"/>
        </w:rPr>
      </w:pPr>
      <w:r>
        <w:rPr>
          <w:sz w:val="20"/>
          <w:szCs w:val="20"/>
        </w:rPr>
        <w:t xml:space="preserve">              _________________________________________________________________________________________</w:t>
      </w:r>
    </w:p>
    <w:p w14:paraId="5F4B825F" w14:textId="77777777" w:rsidR="00195365" w:rsidRDefault="00195365" w:rsidP="008B6FFA">
      <w:pPr>
        <w:pStyle w:val="Default"/>
        <w:rPr>
          <w:sz w:val="20"/>
          <w:szCs w:val="20"/>
        </w:rPr>
      </w:pPr>
    </w:p>
    <w:p w14:paraId="6ED54EC6" w14:textId="77777777" w:rsidR="00195365" w:rsidRDefault="00195365" w:rsidP="008B6FFA">
      <w:pPr>
        <w:pStyle w:val="Default"/>
        <w:rPr>
          <w:b/>
          <w:sz w:val="20"/>
          <w:szCs w:val="20"/>
        </w:rPr>
      </w:pPr>
      <w:r>
        <w:rPr>
          <w:sz w:val="20"/>
          <w:szCs w:val="20"/>
        </w:rPr>
        <w:t xml:space="preserve">    </w:t>
      </w:r>
      <w:r>
        <w:rPr>
          <w:b/>
          <w:sz w:val="20"/>
          <w:szCs w:val="20"/>
        </w:rPr>
        <w:t>6.2 Strumenti compensativi</w:t>
      </w:r>
      <w:r w:rsidR="000A726B">
        <w:rPr>
          <w:b/>
          <w:sz w:val="20"/>
          <w:szCs w:val="20"/>
        </w:rPr>
        <w:t xml:space="preserve"> </w:t>
      </w:r>
      <w:r w:rsidR="000A726B" w:rsidRPr="00197AD6">
        <w:rPr>
          <w:sz w:val="20"/>
          <w:szCs w:val="20"/>
        </w:rPr>
        <w:t>(indicare quali)</w:t>
      </w:r>
    </w:p>
    <w:p w14:paraId="083C0116" w14:textId="77777777" w:rsidR="00195365" w:rsidRPr="00195365" w:rsidRDefault="00195365" w:rsidP="008B6FFA">
      <w:pPr>
        <w:pStyle w:val="Default"/>
        <w:rPr>
          <w:b/>
          <w:sz w:val="20"/>
          <w:szCs w:val="20"/>
        </w:rPr>
      </w:pPr>
      <w:r>
        <w:rPr>
          <w:b/>
          <w:sz w:val="20"/>
          <w:szCs w:val="20"/>
        </w:rPr>
        <w:t xml:space="preserve">    </w:t>
      </w:r>
    </w:p>
    <w:tbl>
      <w:tblPr>
        <w:tblW w:w="0" w:type="auto"/>
        <w:tblLook w:val="04A0" w:firstRow="1" w:lastRow="0" w:firstColumn="1" w:lastColumn="0" w:noHBand="0" w:noVBand="1"/>
      </w:tblPr>
      <w:tblGrid>
        <w:gridCol w:w="4998"/>
        <w:gridCol w:w="4998"/>
      </w:tblGrid>
      <w:tr w:rsidR="00195365" w:rsidRPr="006546AF" w14:paraId="2F2A69C9" w14:textId="77777777" w:rsidTr="006546AF">
        <w:tc>
          <w:tcPr>
            <w:tcW w:w="4998" w:type="dxa"/>
          </w:tcPr>
          <w:p w14:paraId="010265EA" w14:textId="77777777" w:rsidR="00195365" w:rsidRPr="006546AF" w:rsidRDefault="00195365" w:rsidP="008B6FFA">
            <w:pPr>
              <w:pStyle w:val="Default"/>
              <w:rPr>
                <w:sz w:val="20"/>
                <w:szCs w:val="20"/>
              </w:rPr>
            </w:pPr>
            <w:r w:rsidRPr="006546AF">
              <w:rPr>
                <w:b/>
                <w:sz w:val="20"/>
                <w:szCs w:val="20"/>
              </w:rPr>
              <w:t xml:space="preserve">   </w:t>
            </w:r>
            <w:r w:rsidR="00197AD6">
              <w:rPr>
                <w:b/>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b/>
                <w:sz w:val="20"/>
                <w:szCs w:val="20"/>
              </w:rPr>
              <w:t xml:space="preserve"> </w:t>
            </w:r>
            <w:r w:rsidRPr="006546AF">
              <w:rPr>
                <w:sz w:val="20"/>
                <w:szCs w:val="20"/>
              </w:rPr>
              <w:t>Supporti informatici</w:t>
            </w:r>
          </w:p>
          <w:p w14:paraId="540C68F8" w14:textId="77777777" w:rsidR="00195365" w:rsidRPr="006546AF" w:rsidRDefault="00195365" w:rsidP="008B6FFA">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LIM</w:t>
            </w:r>
          </w:p>
          <w:p w14:paraId="7B23DD50" w14:textId="77777777" w:rsidR="00195365" w:rsidRPr="006546AF" w:rsidRDefault="00195365" w:rsidP="008B6FFA">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Testi di studio alternativi</w:t>
            </w:r>
          </w:p>
          <w:p w14:paraId="29EE4EF5" w14:textId="77777777" w:rsidR="00195365" w:rsidRPr="006546AF" w:rsidRDefault="00195365" w:rsidP="008B6FFA">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Testi semplificati</w:t>
            </w:r>
          </w:p>
          <w:p w14:paraId="3657E173" w14:textId="77777777" w:rsidR="00195365" w:rsidRPr="006546AF" w:rsidRDefault="00195365" w:rsidP="008B6FFA">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 xml:space="preserve">Testi facilitati </w:t>
            </w:r>
          </w:p>
          <w:p w14:paraId="6470C773" w14:textId="77777777" w:rsidR="00195365" w:rsidRPr="006546AF" w:rsidRDefault="00195365" w:rsidP="00195365">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Testi ridotti</w:t>
            </w:r>
          </w:p>
          <w:p w14:paraId="55A07C57" w14:textId="77777777" w:rsidR="00195365" w:rsidRPr="006546AF" w:rsidRDefault="00195365" w:rsidP="008B6FFA">
            <w:pPr>
              <w:pStyle w:val="Default"/>
              <w:rPr>
                <w:sz w:val="20"/>
                <w:szCs w:val="20"/>
              </w:rPr>
            </w:pPr>
            <w:r w:rsidRPr="006546AF">
              <w:rPr>
                <w:sz w:val="20"/>
                <w:szCs w:val="20"/>
              </w:rPr>
              <w:t xml:space="preserve">    </w:t>
            </w:r>
            <w:r w:rsidR="000A726B" w:rsidRPr="00777872">
              <w:rPr>
                <w:b/>
                <w:sz w:val="20"/>
                <w:szCs w:val="20"/>
              </w:rPr>
              <w:t xml:space="preserve"> </w:t>
            </w:r>
            <w:r w:rsidR="000A726B">
              <w:rPr>
                <w:w w:val="105"/>
                <w:sz w:val="20"/>
                <w:szCs w:val="20"/>
              </w:rPr>
              <w:sym w:font="Symbol" w:char="F090"/>
            </w:r>
            <w:r w:rsidR="000A726B">
              <w:rPr>
                <w:w w:val="105"/>
                <w:sz w:val="20"/>
                <w:szCs w:val="20"/>
              </w:rPr>
              <w:t xml:space="preserve"> </w:t>
            </w:r>
            <w:r w:rsidRPr="006546AF">
              <w:rPr>
                <w:sz w:val="20"/>
                <w:szCs w:val="20"/>
              </w:rPr>
              <w:t>Testi di consultazione</w:t>
            </w:r>
          </w:p>
          <w:p w14:paraId="08CEEF39" w14:textId="77777777" w:rsidR="007B0CE1" w:rsidRPr="006546AF" w:rsidRDefault="00195365" w:rsidP="00195365">
            <w:pPr>
              <w:pStyle w:val="Default"/>
              <w:rPr>
                <w:sz w:val="20"/>
                <w:szCs w:val="20"/>
              </w:rPr>
            </w:pPr>
            <w:r w:rsidRPr="006546AF">
              <w:rPr>
                <w:sz w:val="20"/>
                <w:szCs w:val="20"/>
              </w:rPr>
              <w:t xml:space="preserve">   </w:t>
            </w:r>
          </w:p>
        </w:tc>
        <w:tc>
          <w:tcPr>
            <w:tcW w:w="4998" w:type="dxa"/>
          </w:tcPr>
          <w:p w14:paraId="05BC1A7A" w14:textId="77777777" w:rsidR="007B0CE1" w:rsidRPr="006546AF" w:rsidRDefault="009E749D" w:rsidP="007B0CE1">
            <w:pPr>
              <w:pStyle w:val="Default"/>
              <w:rPr>
                <w:sz w:val="20"/>
                <w:szCs w:val="20"/>
              </w:rPr>
            </w:pPr>
            <w:r>
              <w:rPr>
                <w:w w:val="105"/>
                <w:sz w:val="20"/>
                <w:szCs w:val="20"/>
              </w:rPr>
              <w:sym w:font="Symbol" w:char="F090"/>
            </w:r>
            <w:r>
              <w:rPr>
                <w:w w:val="105"/>
                <w:sz w:val="20"/>
                <w:szCs w:val="20"/>
              </w:rPr>
              <w:t xml:space="preserve"> </w:t>
            </w:r>
            <w:r w:rsidR="007B0CE1" w:rsidRPr="006546AF">
              <w:rPr>
                <w:sz w:val="20"/>
                <w:szCs w:val="20"/>
              </w:rPr>
              <w:t>Mappe concettuali</w:t>
            </w:r>
          </w:p>
          <w:p w14:paraId="1C5079B6" w14:textId="77777777" w:rsidR="007B0CE1" w:rsidRPr="006546AF" w:rsidRDefault="009E749D" w:rsidP="007B0CE1">
            <w:pPr>
              <w:pStyle w:val="Default"/>
              <w:rPr>
                <w:sz w:val="20"/>
                <w:szCs w:val="20"/>
              </w:rPr>
            </w:pPr>
            <w:r>
              <w:rPr>
                <w:w w:val="105"/>
                <w:sz w:val="20"/>
                <w:szCs w:val="20"/>
              </w:rPr>
              <w:sym w:font="Symbol" w:char="F090"/>
            </w:r>
            <w:r>
              <w:rPr>
                <w:w w:val="105"/>
                <w:sz w:val="20"/>
                <w:szCs w:val="20"/>
              </w:rPr>
              <w:t xml:space="preserve"> </w:t>
            </w:r>
            <w:r w:rsidR="007B0CE1" w:rsidRPr="006546AF">
              <w:rPr>
                <w:sz w:val="20"/>
                <w:szCs w:val="20"/>
              </w:rPr>
              <w:t>Schemi (dei verbi, grammaticali…)</w:t>
            </w:r>
          </w:p>
          <w:p w14:paraId="565A0838" w14:textId="77777777" w:rsidR="007B0CE1" w:rsidRPr="006546AF" w:rsidRDefault="009E749D" w:rsidP="007B0CE1">
            <w:pPr>
              <w:pStyle w:val="Default"/>
              <w:rPr>
                <w:sz w:val="20"/>
                <w:szCs w:val="20"/>
              </w:rPr>
            </w:pPr>
            <w:r>
              <w:rPr>
                <w:w w:val="105"/>
                <w:sz w:val="20"/>
                <w:szCs w:val="20"/>
              </w:rPr>
              <w:sym w:font="Symbol" w:char="F090"/>
            </w:r>
            <w:r>
              <w:rPr>
                <w:w w:val="105"/>
                <w:sz w:val="20"/>
                <w:szCs w:val="20"/>
              </w:rPr>
              <w:t xml:space="preserve"> </w:t>
            </w:r>
            <w:r w:rsidR="007B0CE1" w:rsidRPr="006546AF">
              <w:rPr>
                <w:sz w:val="20"/>
                <w:szCs w:val="20"/>
              </w:rPr>
              <w:t>Tabelle</w:t>
            </w:r>
          </w:p>
          <w:p w14:paraId="56FA22A9" w14:textId="77777777" w:rsidR="007B0CE1" w:rsidRPr="006546AF" w:rsidRDefault="009E749D" w:rsidP="007B0CE1">
            <w:pPr>
              <w:pStyle w:val="Default"/>
              <w:rPr>
                <w:sz w:val="20"/>
                <w:szCs w:val="20"/>
              </w:rPr>
            </w:pPr>
            <w:r>
              <w:rPr>
                <w:w w:val="105"/>
                <w:sz w:val="20"/>
                <w:szCs w:val="20"/>
              </w:rPr>
              <w:sym w:font="Symbol" w:char="F090"/>
            </w:r>
            <w:r>
              <w:rPr>
                <w:w w:val="105"/>
                <w:sz w:val="20"/>
                <w:szCs w:val="20"/>
              </w:rPr>
              <w:t xml:space="preserve"> </w:t>
            </w:r>
            <w:r w:rsidR="007B0CE1" w:rsidRPr="006546AF">
              <w:rPr>
                <w:sz w:val="20"/>
                <w:szCs w:val="20"/>
              </w:rPr>
              <w:t>Tavole</w:t>
            </w:r>
          </w:p>
          <w:p w14:paraId="551090D3" w14:textId="77777777" w:rsidR="007B0CE1" w:rsidRPr="006546AF" w:rsidRDefault="009E749D" w:rsidP="007B0CE1">
            <w:pPr>
              <w:pStyle w:val="Default"/>
              <w:rPr>
                <w:sz w:val="20"/>
                <w:szCs w:val="20"/>
              </w:rPr>
            </w:pPr>
            <w:r>
              <w:rPr>
                <w:w w:val="105"/>
                <w:sz w:val="20"/>
                <w:szCs w:val="20"/>
              </w:rPr>
              <w:sym w:font="Symbol" w:char="F090"/>
            </w:r>
            <w:r>
              <w:rPr>
                <w:w w:val="105"/>
                <w:sz w:val="20"/>
                <w:szCs w:val="20"/>
              </w:rPr>
              <w:t xml:space="preserve"> </w:t>
            </w:r>
            <w:r w:rsidR="007B0CE1" w:rsidRPr="006546AF">
              <w:rPr>
                <w:sz w:val="20"/>
                <w:szCs w:val="20"/>
              </w:rPr>
              <w:t>Dizionari</w:t>
            </w:r>
          </w:p>
          <w:p w14:paraId="7790C9E9" w14:textId="77777777" w:rsidR="00195365" w:rsidRPr="006546AF" w:rsidRDefault="009E749D" w:rsidP="008B6FFA">
            <w:pPr>
              <w:pStyle w:val="Default"/>
              <w:rPr>
                <w:sz w:val="20"/>
                <w:szCs w:val="20"/>
              </w:rPr>
            </w:pPr>
            <w:r>
              <w:rPr>
                <w:w w:val="105"/>
                <w:sz w:val="20"/>
                <w:szCs w:val="20"/>
              </w:rPr>
              <w:sym w:font="Symbol" w:char="F090"/>
            </w:r>
            <w:r>
              <w:rPr>
                <w:w w:val="105"/>
                <w:sz w:val="20"/>
                <w:szCs w:val="20"/>
              </w:rPr>
              <w:t xml:space="preserve"> </w:t>
            </w:r>
            <w:r w:rsidR="00195365" w:rsidRPr="006546AF">
              <w:rPr>
                <w:sz w:val="20"/>
                <w:szCs w:val="20"/>
              </w:rPr>
              <w:t>Carte geografiche/storiche</w:t>
            </w:r>
          </w:p>
          <w:p w14:paraId="089EF8FE" w14:textId="77777777" w:rsidR="007B0CE1" w:rsidRPr="006546AF" w:rsidRDefault="007B0CE1" w:rsidP="008B6FFA">
            <w:pPr>
              <w:pStyle w:val="Default"/>
              <w:rPr>
                <w:sz w:val="20"/>
                <w:szCs w:val="20"/>
              </w:rPr>
            </w:pPr>
          </w:p>
          <w:p w14:paraId="55C2D9CD" w14:textId="77777777" w:rsidR="007B0CE1" w:rsidRPr="006546AF" w:rsidRDefault="007B0CE1" w:rsidP="008B6FFA">
            <w:pPr>
              <w:pStyle w:val="Default"/>
              <w:rPr>
                <w:sz w:val="20"/>
                <w:szCs w:val="20"/>
              </w:rPr>
            </w:pPr>
          </w:p>
        </w:tc>
      </w:tr>
    </w:tbl>
    <w:p w14:paraId="09291578" w14:textId="77777777" w:rsidR="007B0CE1" w:rsidRDefault="007B0CE1" w:rsidP="008B6FFA">
      <w:pPr>
        <w:pStyle w:val="Default"/>
        <w:rPr>
          <w:b/>
          <w:sz w:val="20"/>
          <w:szCs w:val="20"/>
        </w:rPr>
      </w:pPr>
    </w:p>
    <w:p w14:paraId="08296115" w14:textId="77777777" w:rsidR="00195365" w:rsidRPr="00A9567F" w:rsidRDefault="007B0CE1" w:rsidP="008B6FFA">
      <w:pPr>
        <w:pStyle w:val="Default"/>
        <w:rPr>
          <w:b/>
          <w:sz w:val="20"/>
          <w:szCs w:val="20"/>
        </w:rPr>
      </w:pPr>
      <w:r w:rsidRPr="00A9567F">
        <w:rPr>
          <w:b/>
          <w:sz w:val="20"/>
          <w:szCs w:val="20"/>
        </w:rPr>
        <w:t>7. Verifica</w:t>
      </w:r>
    </w:p>
    <w:p w14:paraId="367E16DB" w14:textId="77777777" w:rsidR="007B0CE1" w:rsidRDefault="007B0CE1" w:rsidP="008B6FFA">
      <w:pPr>
        <w:pStyle w:val="Default"/>
        <w:rPr>
          <w:sz w:val="20"/>
          <w:szCs w:val="20"/>
          <w:u w:val="single"/>
        </w:rPr>
      </w:pPr>
      <w:r>
        <w:rPr>
          <w:sz w:val="20"/>
          <w:szCs w:val="20"/>
          <w:u w:val="single"/>
        </w:rPr>
        <w:t>attenzione ai contenuti piuttosto che alla forma</w:t>
      </w:r>
      <w:r w:rsidR="009C3CFC">
        <w:rPr>
          <w:sz w:val="20"/>
          <w:szCs w:val="20"/>
          <w:u w:val="single"/>
        </w:rPr>
        <w:t xml:space="preserve"> </w:t>
      </w:r>
      <w:r w:rsidR="009C3CFC">
        <w:rPr>
          <w:sz w:val="20"/>
          <w:szCs w:val="20"/>
        </w:rPr>
        <w:t>(spuntare quelli pertinenti)</w:t>
      </w:r>
      <w:r w:rsidR="009C3CFC">
        <w:rPr>
          <w:sz w:val="20"/>
          <w:szCs w:val="20"/>
          <w:u w:val="single"/>
        </w:rPr>
        <w:t xml:space="preserve"> </w:t>
      </w:r>
    </w:p>
    <w:p w14:paraId="1E3F9A31" w14:textId="77777777" w:rsidR="007B0CE1" w:rsidRDefault="007B0CE1" w:rsidP="00197AD6">
      <w:pPr>
        <w:pStyle w:val="Default"/>
        <w:numPr>
          <w:ilvl w:val="0"/>
          <w:numId w:val="24"/>
        </w:numPr>
        <w:rPr>
          <w:sz w:val="20"/>
          <w:szCs w:val="20"/>
        </w:rPr>
      </w:pPr>
      <w:r>
        <w:rPr>
          <w:sz w:val="20"/>
          <w:szCs w:val="20"/>
        </w:rPr>
        <w:t>interrogazioni programmate</w:t>
      </w:r>
    </w:p>
    <w:p w14:paraId="090AF9FC" w14:textId="77777777" w:rsidR="007B0CE1" w:rsidRDefault="007B0CE1" w:rsidP="00197AD6">
      <w:pPr>
        <w:pStyle w:val="Default"/>
        <w:numPr>
          <w:ilvl w:val="0"/>
          <w:numId w:val="24"/>
        </w:numPr>
        <w:rPr>
          <w:sz w:val="20"/>
          <w:szCs w:val="20"/>
        </w:rPr>
      </w:pPr>
      <w:r>
        <w:rPr>
          <w:sz w:val="20"/>
          <w:szCs w:val="20"/>
        </w:rPr>
        <w:t>personalizzazione delle prove (parzialmente o completamente differenziate)</w:t>
      </w:r>
    </w:p>
    <w:p w14:paraId="0524E429" w14:textId="77777777" w:rsidR="007B0CE1" w:rsidRDefault="007B0CE1" w:rsidP="00197AD6">
      <w:pPr>
        <w:pStyle w:val="Default"/>
        <w:numPr>
          <w:ilvl w:val="0"/>
          <w:numId w:val="24"/>
        </w:numPr>
        <w:rPr>
          <w:sz w:val="20"/>
          <w:szCs w:val="20"/>
        </w:rPr>
      </w:pPr>
      <w:r>
        <w:rPr>
          <w:sz w:val="20"/>
          <w:szCs w:val="20"/>
        </w:rPr>
        <w:t>riduzione di richieste e/o tempi più lunghi per lo svolgimento di compiti scritti</w:t>
      </w:r>
    </w:p>
    <w:p w14:paraId="7351A16E" w14:textId="77777777" w:rsidR="007B0CE1" w:rsidRDefault="007B0CE1" w:rsidP="00197AD6">
      <w:pPr>
        <w:pStyle w:val="Default"/>
        <w:numPr>
          <w:ilvl w:val="0"/>
          <w:numId w:val="24"/>
        </w:numPr>
        <w:rPr>
          <w:sz w:val="20"/>
          <w:szCs w:val="20"/>
        </w:rPr>
      </w:pPr>
      <w:r>
        <w:rPr>
          <w:sz w:val="20"/>
          <w:szCs w:val="20"/>
        </w:rPr>
        <w:t>prove orali in compensazione di prove scritte</w:t>
      </w:r>
    </w:p>
    <w:p w14:paraId="1DAADD11" w14:textId="77777777" w:rsidR="00E01CD6" w:rsidRDefault="00232C7D" w:rsidP="00197AD6">
      <w:pPr>
        <w:pStyle w:val="Default"/>
        <w:numPr>
          <w:ilvl w:val="0"/>
          <w:numId w:val="24"/>
        </w:numPr>
        <w:rPr>
          <w:sz w:val="20"/>
          <w:szCs w:val="20"/>
        </w:rPr>
      </w:pPr>
      <w:r>
        <w:rPr>
          <w:sz w:val="20"/>
          <w:szCs w:val="20"/>
        </w:rPr>
        <w:t>tipologie di verifiche quali</w:t>
      </w:r>
      <w:r w:rsidR="00E01CD6">
        <w:rPr>
          <w:sz w:val="20"/>
          <w:szCs w:val="20"/>
        </w:rPr>
        <w:t>: prove oggettive (vero-falso; scelta multipla; completamento di frasi con parole indicate a</w:t>
      </w:r>
    </w:p>
    <w:p w14:paraId="3EEFA26D" w14:textId="77777777" w:rsidR="00E01CD6" w:rsidRDefault="00E01CD6" w:rsidP="00197AD6">
      <w:pPr>
        <w:pStyle w:val="Default"/>
        <w:numPr>
          <w:ilvl w:val="0"/>
          <w:numId w:val="25"/>
        </w:numPr>
        <w:rPr>
          <w:sz w:val="20"/>
          <w:szCs w:val="20"/>
        </w:rPr>
      </w:pPr>
      <w:r>
        <w:rPr>
          <w:sz w:val="20"/>
          <w:szCs w:val="20"/>
        </w:rPr>
        <w:t>fondo testo; cloze; collegamento; abbinamento parola-immagine/testo-immagine;) semplici domande con risposte</w:t>
      </w:r>
    </w:p>
    <w:p w14:paraId="0A3713DB" w14:textId="77777777" w:rsidR="007B0CE1" w:rsidRDefault="00E01CD6" w:rsidP="00197AD6">
      <w:pPr>
        <w:pStyle w:val="Default"/>
        <w:numPr>
          <w:ilvl w:val="0"/>
          <w:numId w:val="25"/>
        </w:numPr>
        <w:rPr>
          <w:sz w:val="20"/>
          <w:szCs w:val="20"/>
        </w:rPr>
      </w:pPr>
      <w:r>
        <w:rPr>
          <w:sz w:val="20"/>
          <w:szCs w:val="20"/>
        </w:rPr>
        <w:t>aperte, compilazione di griglie, schemi, tabelle.</w:t>
      </w:r>
    </w:p>
    <w:p w14:paraId="7E016D61" w14:textId="77777777" w:rsidR="007B0CE1" w:rsidRDefault="007B0CE1" w:rsidP="008B6FFA">
      <w:pPr>
        <w:pStyle w:val="Default"/>
        <w:rPr>
          <w:sz w:val="20"/>
          <w:szCs w:val="20"/>
        </w:rPr>
      </w:pPr>
      <w:r>
        <w:rPr>
          <w:sz w:val="20"/>
          <w:szCs w:val="20"/>
        </w:rPr>
        <w:t>Altro: _____________________________________________________________________________________________</w:t>
      </w:r>
    </w:p>
    <w:p w14:paraId="17CE249E" w14:textId="77777777" w:rsidR="00E01CD6" w:rsidRDefault="00E01CD6" w:rsidP="008B6FFA">
      <w:pPr>
        <w:pStyle w:val="Default"/>
        <w:rPr>
          <w:sz w:val="20"/>
          <w:szCs w:val="20"/>
        </w:rPr>
      </w:pPr>
    </w:p>
    <w:p w14:paraId="5A5F76F9" w14:textId="77777777" w:rsidR="00E01CD6" w:rsidRPr="00A9567F" w:rsidRDefault="00E01CD6" w:rsidP="008B6FFA">
      <w:pPr>
        <w:pStyle w:val="Default"/>
        <w:rPr>
          <w:b/>
          <w:sz w:val="20"/>
          <w:szCs w:val="20"/>
        </w:rPr>
      </w:pPr>
      <w:r w:rsidRPr="00A9567F">
        <w:rPr>
          <w:b/>
          <w:sz w:val="20"/>
          <w:szCs w:val="20"/>
        </w:rPr>
        <w:t>8. Criteri di valutazione</w:t>
      </w:r>
    </w:p>
    <w:p w14:paraId="1B64036E" w14:textId="77777777" w:rsidR="00E01CD6" w:rsidRPr="009C3CFC" w:rsidRDefault="00E01CD6" w:rsidP="008B6FFA">
      <w:pPr>
        <w:pStyle w:val="Default"/>
        <w:rPr>
          <w:sz w:val="20"/>
          <w:szCs w:val="20"/>
        </w:rPr>
      </w:pPr>
      <w:r w:rsidRPr="009C3CFC">
        <w:rPr>
          <w:sz w:val="20"/>
          <w:szCs w:val="20"/>
        </w:rPr>
        <w:t xml:space="preserve">    La valutazione per ogni singola disciplina e quella finale di ammissione alla classe successiva sarà coerente</w:t>
      </w:r>
    </w:p>
    <w:p w14:paraId="66E445AF" w14:textId="77777777" w:rsidR="00E01CD6" w:rsidRPr="009C3CFC" w:rsidRDefault="00E01CD6" w:rsidP="008B6FFA">
      <w:pPr>
        <w:pStyle w:val="Default"/>
        <w:rPr>
          <w:sz w:val="20"/>
          <w:szCs w:val="20"/>
        </w:rPr>
      </w:pPr>
      <w:r w:rsidRPr="009C3CFC">
        <w:rPr>
          <w:sz w:val="20"/>
          <w:szCs w:val="20"/>
        </w:rPr>
        <w:t xml:space="preserve">    con quanto delineato nel PDP e </w:t>
      </w:r>
      <w:r w:rsidRPr="003D453D">
        <w:rPr>
          <w:sz w:val="20"/>
          <w:szCs w:val="20"/>
          <w:u w:val="single"/>
        </w:rPr>
        <w:t>terrà conto</w:t>
      </w:r>
      <w:r w:rsidR="009C3CFC" w:rsidRPr="003D453D">
        <w:rPr>
          <w:sz w:val="20"/>
          <w:szCs w:val="20"/>
          <w:u w:val="single"/>
        </w:rPr>
        <w:t xml:space="preserve"> di tutti gli elementi </w:t>
      </w:r>
      <w:r w:rsidR="003D453D" w:rsidRPr="003D453D">
        <w:rPr>
          <w:sz w:val="20"/>
          <w:szCs w:val="20"/>
          <w:u w:val="single"/>
        </w:rPr>
        <w:t>sotto</w:t>
      </w:r>
      <w:r w:rsidR="009C3CFC" w:rsidRPr="003D453D">
        <w:rPr>
          <w:sz w:val="20"/>
          <w:szCs w:val="20"/>
          <w:u w:val="single"/>
        </w:rPr>
        <w:t>elencati</w:t>
      </w:r>
      <w:r w:rsidR="009C3CFC">
        <w:rPr>
          <w:sz w:val="20"/>
          <w:szCs w:val="20"/>
        </w:rPr>
        <w:t>, ovvero</w:t>
      </w:r>
      <w:r w:rsidRPr="009C3CFC">
        <w:rPr>
          <w:sz w:val="20"/>
          <w:szCs w:val="20"/>
        </w:rPr>
        <w:t>:</w:t>
      </w:r>
    </w:p>
    <w:p w14:paraId="5E5249A7" w14:textId="77777777" w:rsidR="00E01CD6" w:rsidRPr="009C3CFC" w:rsidRDefault="00E01CD6" w:rsidP="00197AD6">
      <w:pPr>
        <w:pStyle w:val="Default"/>
        <w:numPr>
          <w:ilvl w:val="0"/>
          <w:numId w:val="27"/>
        </w:numPr>
        <w:rPr>
          <w:sz w:val="20"/>
          <w:szCs w:val="20"/>
        </w:rPr>
      </w:pPr>
      <w:r w:rsidRPr="009C3CFC">
        <w:rPr>
          <w:sz w:val="20"/>
          <w:szCs w:val="20"/>
        </w:rPr>
        <w:t>del PDP e degli obiettivi disciplinari indicati e raggiunti</w:t>
      </w:r>
    </w:p>
    <w:p w14:paraId="15E067E8" w14:textId="77777777" w:rsidR="00E01CD6" w:rsidRPr="009C3CFC" w:rsidRDefault="00E01CD6" w:rsidP="00197AD6">
      <w:pPr>
        <w:pStyle w:val="Default"/>
        <w:numPr>
          <w:ilvl w:val="0"/>
          <w:numId w:val="27"/>
        </w:numPr>
        <w:rPr>
          <w:sz w:val="20"/>
          <w:szCs w:val="20"/>
        </w:rPr>
      </w:pPr>
      <w:r w:rsidRPr="009C3CFC">
        <w:rPr>
          <w:sz w:val="20"/>
          <w:szCs w:val="20"/>
        </w:rPr>
        <w:t>delle attività integrative seguite dallo studente</w:t>
      </w:r>
    </w:p>
    <w:p w14:paraId="5CFEF9C2" w14:textId="77777777" w:rsidR="00E01CD6" w:rsidRPr="009C3CFC" w:rsidRDefault="00E01CD6" w:rsidP="00197AD6">
      <w:pPr>
        <w:pStyle w:val="Default"/>
        <w:numPr>
          <w:ilvl w:val="0"/>
          <w:numId w:val="27"/>
        </w:numPr>
        <w:rPr>
          <w:sz w:val="20"/>
          <w:szCs w:val="20"/>
        </w:rPr>
      </w:pPr>
      <w:r w:rsidRPr="009C3CFC">
        <w:rPr>
          <w:sz w:val="20"/>
          <w:szCs w:val="20"/>
        </w:rPr>
        <w:t>della motivazione</w:t>
      </w:r>
    </w:p>
    <w:p w14:paraId="3CC07672" w14:textId="77777777" w:rsidR="00E01CD6" w:rsidRPr="009C3CFC" w:rsidRDefault="00E01CD6" w:rsidP="00197AD6">
      <w:pPr>
        <w:pStyle w:val="Default"/>
        <w:numPr>
          <w:ilvl w:val="0"/>
          <w:numId w:val="27"/>
        </w:numPr>
        <w:rPr>
          <w:sz w:val="20"/>
          <w:szCs w:val="20"/>
        </w:rPr>
      </w:pPr>
      <w:r w:rsidRPr="009C3CFC">
        <w:rPr>
          <w:sz w:val="20"/>
          <w:szCs w:val="20"/>
        </w:rPr>
        <w:t>dell’impegno</w:t>
      </w:r>
    </w:p>
    <w:p w14:paraId="3E8CCDA1" w14:textId="77777777" w:rsidR="00E01CD6" w:rsidRPr="009C3CFC" w:rsidRDefault="00E01CD6" w:rsidP="00197AD6">
      <w:pPr>
        <w:pStyle w:val="Default"/>
        <w:numPr>
          <w:ilvl w:val="0"/>
          <w:numId w:val="27"/>
        </w:numPr>
        <w:rPr>
          <w:sz w:val="20"/>
          <w:szCs w:val="20"/>
        </w:rPr>
      </w:pPr>
      <w:r w:rsidRPr="009C3CFC">
        <w:rPr>
          <w:sz w:val="20"/>
          <w:szCs w:val="20"/>
        </w:rPr>
        <w:t>dei progressi in italiano L2</w:t>
      </w:r>
    </w:p>
    <w:p w14:paraId="3AB967A4" w14:textId="77777777" w:rsidR="00E01CD6" w:rsidRPr="009C3CFC" w:rsidRDefault="00E01CD6" w:rsidP="00197AD6">
      <w:pPr>
        <w:pStyle w:val="Default"/>
        <w:numPr>
          <w:ilvl w:val="0"/>
          <w:numId w:val="27"/>
        </w:numPr>
        <w:rPr>
          <w:sz w:val="20"/>
          <w:szCs w:val="20"/>
        </w:rPr>
      </w:pPr>
      <w:r w:rsidRPr="009C3CFC">
        <w:rPr>
          <w:sz w:val="20"/>
          <w:szCs w:val="20"/>
        </w:rPr>
        <w:t>dei progressi nelle discipline</w:t>
      </w:r>
    </w:p>
    <w:p w14:paraId="75C9C35C" w14:textId="77777777" w:rsidR="00E01CD6" w:rsidRPr="009C3CFC" w:rsidRDefault="00E01CD6" w:rsidP="00197AD6">
      <w:pPr>
        <w:pStyle w:val="Default"/>
        <w:numPr>
          <w:ilvl w:val="0"/>
          <w:numId w:val="27"/>
        </w:numPr>
        <w:rPr>
          <w:sz w:val="20"/>
          <w:szCs w:val="20"/>
        </w:rPr>
      </w:pPr>
      <w:r w:rsidRPr="009C3CFC">
        <w:rPr>
          <w:sz w:val="20"/>
          <w:szCs w:val="20"/>
        </w:rPr>
        <w:t>delle potenzialità dello studente</w:t>
      </w:r>
    </w:p>
    <w:p w14:paraId="585896E2" w14:textId="77777777" w:rsidR="00E01CD6" w:rsidRPr="009C3CFC" w:rsidRDefault="00E01CD6" w:rsidP="00197AD6">
      <w:pPr>
        <w:pStyle w:val="Default"/>
        <w:numPr>
          <w:ilvl w:val="0"/>
          <w:numId w:val="27"/>
        </w:numPr>
        <w:rPr>
          <w:sz w:val="20"/>
          <w:szCs w:val="20"/>
        </w:rPr>
      </w:pPr>
      <w:r w:rsidRPr="009C3CFC">
        <w:rPr>
          <w:sz w:val="20"/>
          <w:szCs w:val="20"/>
        </w:rPr>
        <w:t>delle competenze acquisite</w:t>
      </w:r>
    </w:p>
    <w:p w14:paraId="59A13CAF" w14:textId="77777777" w:rsidR="00E01CD6" w:rsidRPr="009C3CFC" w:rsidRDefault="00E01CD6" w:rsidP="00197AD6">
      <w:pPr>
        <w:pStyle w:val="Default"/>
        <w:numPr>
          <w:ilvl w:val="0"/>
          <w:numId w:val="27"/>
        </w:numPr>
        <w:rPr>
          <w:sz w:val="20"/>
          <w:szCs w:val="20"/>
        </w:rPr>
      </w:pPr>
      <w:r w:rsidRPr="009C3CFC">
        <w:rPr>
          <w:sz w:val="20"/>
          <w:szCs w:val="20"/>
        </w:rPr>
        <w:t xml:space="preserve">della previsione di sviluppo linguistico     </w:t>
      </w:r>
    </w:p>
    <w:p w14:paraId="19A1E496" w14:textId="77777777" w:rsidR="007B0CE1" w:rsidRDefault="00E01CD6" w:rsidP="008B6FFA">
      <w:pPr>
        <w:pStyle w:val="Default"/>
        <w:rPr>
          <w:b/>
          <w:sz w:val="20"/>
          <w:szCs w:val="20"/>
        </w:rPr>
      </w:pPr>
      <w:r>
        <w:rPr>
          <w:b/>
          <w:sz w:val="20"/>
          <w:szCs w:val="20"/>
        </w:rPr>
        <w:t>Il presente PDP, concordato e redatto dal consiglio di classe, ha carattere transitorio per periodo didattico o annuale e può essere rivisto in qualsiasi momento.</w:t>
      </w:r>
    </w:p>
    <w:p w14:paraId="72CB0E41" w14:textId="77777777" w:rsidR="00E01CD6" w:rsidRDefault="00E01CD6" w:rsidP="008B6FFA">
      <w:pPr>
        <w:pStyle w:val="Default"/>
        <w:rPr>
          <w:b/>
          <w:sz w:val="20"/>
          <w:szCs w:val="20"/>
        </w:rPr>
      </w:pPr>
    </w:p>
    <w:p w14:paraId="72EEC38E" w14:textId="77777777" w:rsidR="00E01CD6" w:rsidRDefault="00E01CD6" w:rsidP="008B6FFA">
      <w:pPr>
        <w:pStyle w:val="Default"/>
        <w:rPr>
          <w:b/>
          <w:sz w:val="20"/>
          <w:szCs w:val="20"/>
        </w:rPr>
      </w:pPr>
    </w:p>
    <w:p w14:paraId="4CD106D0" w14:textId="77777777" w:rsidR="00E01CD6" w:rsidRDefault="00E01CD6" w:rsidP="008B6FFA">
      <w:pPr>
        <w:pStyle w:val="Default"/>
        <w:rPr>
          <w:b/>
          <w:sz w:val="20"/>
          <w:szCs w:val="20"/>
        </w:rPr>
      </w:pPr>
    </w:p>
    <w:p w14:paraId="09FF2684" w14:textId="77777777" w:rsidR="00E01CD6" w:rsidRDefault="00E01CD6" w:rsidP="008B6FFA">
      <w:pPr>
        <w:pStyle w:val="Default"/>
        <w:rPr>
          <w:b/>
          <w:sz w:val="20"/>
          <w:szCs w:val="20"/>
        </w:rPr>
      </w:pPr>
    </w:p>
    <w:p w14:paraId="1C755E56" w14:textId="77777777" w:rsidR="00E01CD6" w:rsidRDefault="00E01CD6" w:rsidP="008B6FFA">
      <w:pPr>
        <w:pStyle w:val="Default"/>
        <w:rPr>
          <w:b/>
          <w:sz w:val="20"/>
          <w:szCs w:val="20"/>
        </w:rPr>
      </w:pPr>
    </w:p>
    <w:p w14:paraId="5DB0CE8D" w14:textId="77777777" w:rsidR="00E01CD6" w:rsidRDefault="00E01CD6" w:rsidP="008B6FFA">
      <w:pPr>
        <w:pStyle w:val="Default"/>
        <w:rPr>
          <w:b/>
          <w:sz w:val="20"/>
          <w:szCs w:val="20"/>
        </w:rPr>
      </w:pPr>
      <w:r>
        <w:rPr>
          <w:b/>
          <w:sz w:val="20"/>
          <w:szCs w:val="20"/>
        </w:rPr>
        <w:t>IL CONSIGLIO DI CLASSE:</w:t>
      </w:r>
    </w:p>
    <w:p w14:paraId="62F0D1BC" w14:textId="77777777" w:rsidR="00E01CD6" w:rsidRDefault="00E01CD6" w:rsidP="008B6FFA">
      <w:pPr>
        <w:pStyle w:val="Default"/>
        <w:rPr>
          <w:sz w:val="20"/>
          <w:szCs w:val="20"/>
        </w:rPr>
      </w:pPr>
    </w:p>
    <w:tbl>
      <w:tblPr>
        <w:tblpPr w:leftFromText="141" w:rightFromText="141" w:vertAnchor="text" w:horzAnchor="margin" w:tblpXSpec="center" w:tblpY="255"/>
        <w:tblW w:w="9584" w:type="dxa"/>
        <w:tblLayout w:type="fixed"/>
        <w:tblLook w:val="0000" w:firstRow="0" w:lastRow="0" w:firstColumn="0" w:lastColumn="0" w:noHBand="0" w:noVBand="0"/>
      </w:tblPr>
      <w:tblGrid>
        <w:gridCol w:w="2147"/>
        <w:gridCol w:w="2978"/>
        <w:gridCol w:w="4459"/>
      </w:tblGrid>
      <w:tr w:rsidR="00E01CD6" w:rsidRPr="00642585" w14:paraId="30B3FF28" w14:textId="77777777" w:rsidTr="00D507F4">
        <w:trPr>
          <w:trHeight w:val="358"/>
        </w:trPr>
        <w:tc>
          <w:tcPr>
            <w:tcW w:w="2147" w:type="dxa"/>
            <w:tcBorders>
              <w:top w:val="single" w:sz="4" w:space="0" w:color="000000"/>
              <w:left w:val="single" w:sz="4" w:space="0" w:color="000000"/>
              <w:bottom w:val="single" w:sz="4" w:space="0" w:color="000000"/>
            </w:tcBorders>
            <w:shd w:val="clear" w:color="auto" w:fill="auto"/>
          </w:tcPr>
          <w:p w14:paraId="4BAB0352" w14:textId="77777777" w:rsidR="00E01CD6" w:rsidRPr="00642585" w:rsidRDefault="00E01CD6" w:rsidP="006546AF">
            <w:pPr>
              <w:tabs>
                <w:tab w:val="center" w:pos="4819"/>
                <w:tab w:val="right" w:pos="9638"/>
              </w:tabs>
              <w:snapToGrid w:val="0"/>
              <w:spacing w:line="360" w:lineRule="auto"/>
              <w:ind w:left="284"/>
              <w:jc w:val="center"/>
              <w:rPr>
                <w:rFonts w:ascii="Calibri" w:hAnsi="Calibri" w:cs="Calibri"/>
                <w:b/>
                <w:sz w:val="22"/>
                <w:szCs w:val="22"/>
              </w:rPr>
            </w:pPr>
          </w:p>
        </w:tc>
        <w:tc>
          <w:tcPr>
            <w:tcW w:w="2978" w:type="dxa"/>
            <w:tcBorders>
              <w:top w:val="single" w:sz="4" w:space="0" w:color="000000"/>
              <w:left w:val="single" w:sz="4" w:space="0" w:color="000000"/>
              <w:bottom w:val="single" w:sz="4" w:space="0" w:color="000000"/>
            </w:tcBorders>
            <w:shd w:val="clear" w:color="auto" w:fill="D9D9D9"/>
          </w:tcPr>
          <w:p w14:paraId="7AAB3B73" w14:textId="77777777" w:rsidR="00E01CD6" w:rsidRPr="00642585" w:rsidRDefault="00D507F4" w:rsidP="00D507F4">
            <w:pPr>
              <w:tabs>
                <w:tab w:val="center" w:pos="4819"/>
                <w:tab w:val="right" w:pos="9638"/>
              </w:tabs>
              <w:ind w:left="284"/>
              <w:rPr>
                <w:rFonts w:ascii="Calibri" w:hAnsi="Calibri" w:cs="Calibri"/>
                <w:b/>
                <w:sz w:val="22"/>
                <w:szCs w:val="22"/>
              </w:rPr>
            </w:pPr>
            <w:r>
              <w:rPr>
                <w:rFonts w:ascii="Calibri" w:hAnsi="Calibri" w:cs="Calibri"/>
                <w:b/>
                <w:sz w:val="22"/>
                <w:szCs w:val="22"/>
              </w:rPr>
              <w:t>Cognome e nome</w:t>
            </w:r>
            <w:r w:rsidR="00E01CD6" w:rsidRPr="00642585">
              <w:rPr>
                <w:rFonts w:ascii="Calibri" w:hAnsi="Calibri" w:cs="Calibri"/>
                <w:b/>
                <w:sz w:val="22"/>
                <w:szCs w:val="22"/>
              </w:rPr>
              <w:t xml:space="preserve"> </w:t>
            </w:r>
            <w:r w:rsidR="00E01CD6" w:rsidRPr="00642585">
              <w:rPr>
                <w:rFonts w:ascii="Calibri" w:hAnsi="Calibri" w:cs="Calibri"/>
                <w:sz w:val="22"/>
                <w:szCs w:val="22"/>
              </w:rPr>
              <w:t>(</w:t>
            </w:r>
            <w:r w:rsidR="00E01CD6" w:rsidRPr="00642585">
              <w:rPr>
                <w:rFonts w:ascii="Calibri" w:hAnsi="Calibri" w:cs="Calibri"/>
                <w:i/>
                <w:sz w:val="22"/>
                <w:szCs w:val="22"/>
              </w:rPr>
              <w:t>in stampatello</w:t>
            </w:r>
            <w:r w:rsidR="00E01CD6" w:rsidRPr="00642585">
              <w:rPr>
                <w:rFonts w:ascii="Calibri" w:hAnsi="Calibri" w:cs="Calibri"/>
                <w:sz w:val="22"/>
                <w:szCs w:val="22"/>
              </w:rPr>
              <w:t>)</w:t>
            </w:r>
          </w:p>
        </w:tc>
        <w:tc>
          <w:tcPr>
            <w:tcW w:w="4459" w:type="dxa"/>
            <w:tcBorders>
              <w:top w:val="single" w:sz="4" w:space="0" w:color="000000"/>
              <w:left w:val="single" w:sz="4" w:space="0" w:color="000000"/>
              <w:bottom w:val="single" w:sz="4" w:space="0" w:color="000000"/>
              <w:right w:val="single" w:sz="4" w:space="0" w:color="000000"/>
            </w:tcBorders>
            <w:shd w:val="clear" w:color="auto" w:fill="D9D9D9"/>
          </w:tcPr>
          <w:p w14:paraId="1614A2BE" w14:textId="77777777" w:rsidR="00E01CD6" w:rsidRPr="00642585" w:rsidRDefault="00E01CD6" w:rsidP="006546AF">
            <w:pPr>
              <w:tabs>
                <w:tab w:val="center" w:pos="4819"/>
                <w:tab w:val="right" w:pos="9638"/>
              </w:tabs>
              <w:ind w:left="284"/>
              <w:jc w:val="center"/>
              <w:rPr>
                <w:rFonts w:ascii="Calibri" w:hAnsi="Calibri" w:cs="Calibri"/>
                <w:sz w:val="22"/>
                <w:szCs w:val="22"/>
              </w:rPr>
            </w:pPr>
            <w:r w:rsidRPr="00642585">
              <w:rPr>
                <w:rFonts w:ascii="Calibri" w:hAnsi="Calibri" w:cs="Calibri"/>
                <w:b/>
                <w:sz w:val="22"/>
                <w:szCs w:val="22"/>
              </w:rPr>
              <w:t>FIRMA</w:t>
            </w:r>
          </w:p>
        </w:tc>
      </w:tr>
      <w:tr w:rsidR="00E01CD6" w:rsidRPr="00642585" w14:paraId="5858AB09" w14:textId="77777777" w:rsidTr="00D507F4">
        <w:trPr>
          <w:trHeight w:val="358"/>
        </w:trPr>
        <w:tc>
          <w:tcPr>
            <w:tcW w:w="2147" w:type="dxa"/>
            <w:tcBorders>
              <w:top w:val="single" w:sz="4" w:space="0" w:color="000000"/>
              <w:left w:val="single" w:sz="4" w:space="0" w:color="000000"/>
              <w:bottom w:val="single" w:sz="4" w:space="0" w:color="000000"/>
            </w:tcBorders>
            <w:shd w:val="clear" w:color="auto" w:fill="auto"/>
          </w:tcPr>
          <w:p w14:paraId="04507ADA" w14:textId="77777777" w:rsidR="00E01CD6" w:rsidRPr="00642585" w:rsidRDefault="00E01CD6" w:rsidP="006546AF">
            <w:pPr>
              <w:tabs>
                <w:tab w:val="center" w:pos="4819"/>
                <w:tab w:val="right" w:pos="9638"/>
              </w:tabs>
              <w:snapToGrid w:val="0"/>
              <w:spacing w:line="360" w:lineRule="auto"/>
              <w:ind w:left="284"/>
              <w:jc w:val="center"/>
              <w:rPr>
                <w:rFonts w:ascii="Calibri" w:hAnsi="Calibri" w:cs="Calibri"/>
                <w:b/>
                <w:sz w:val="22"/>
                <w:szCs w:val="22"/>
              </w:rPr>
            </w:pPr>
          </w:p>
        </w:tc>
        <w:tc>
          <w:tcPr>
            <w:tcW w:w="2978" w:type="dxa"/>
            <w:tcBorders>
              <w:top w:val="single" w:sz="4" w:space="0" w:color="000000"/>
              <w:left w:val="single" w:sz="4" w:space="0" w:color="000000"/>
              <w:bottom w:val="single" w:sz="4" w:space="0" w:color="000000"/>
            </w:tcBorders>
            <w:shd w:val="clear" w:color="auto" w:fill="D9D9D9"/>
          </w:tcPr>
          <w:p w14:paraId="1E859E17" w14:textId="77777777" w:rsidR="00E01CD6" w:rsidRPr="00642585" w:rsidRDefault="00E01CD6" w:rsidP="006546AF">
            <w:pPr>
              <w:tabs>
                <w:tab w:val="center" w:pos="4819"/>
                <w:tab w:val="right" w:pos="9638"/>
              </w:tabs>
              <w:ind w:left="284"/>
              <w:jc w:val="center"/>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D9D9D9"/>
          </w:tcPr>
          <w:p w14:paraId="070EA83C" w14:textId="77777777" w:rsidR="00E01CD6" w:rsidRPr="00642585" w:rsidRDefault="00E01CD6" w:rsidP="006546AF">
            <w:pPr>
              <w:tabs>
                <w:tab w:val="center" w:pos="4819"/>
                <w:tab w:val="right" w:pos="9638"/>
              </w:tabs>
              <w:ind w:left="284"/>
              <w:jc w:val="center"/>
              <w:rPr>
                <w:rFonts w:ascii="Calibri" w:hAnsi="Calibri" w:cs="Calibri"/>
                <w:b/>
                <w:sz w:val="22"/>
                <w:szCs w:val="22"/>
              </w:rPr>
            </w:pPr>
          </w:p>
        </w:tc>
      </w:tr>
      <w:tr w:rsidR="00E01CD6" w:rsidRPr="00642585" w14:paraId="63AEE2E3" w14:textId="77777777" w:rsidTr="00D507F4">
        <w:trPr>
          <w:trHeight w:val="407"/>
        </w:trPr>
        <w:tc>
          <w:tcPr>
            <w:tcW w:w="2147" w:type="dxa"/>
            <w:tcBorders>
              <w:top w:val="single" w:sz="4" w:space="0" w:color="000000"/>
              <w:left w:val="single" w:sz="4" w:space="0" w:color="000000"/>
            </w:tcBorders>
            <w:shd w:val="clear" w:color="auto" w:fill="D9D9D9"/>
          </w:tcPr>
          <w:p w14:paraId="5CA65CAC" w14:textId="77777777" w:rsidR="00E01CD6" w:rsidRPr="00642585" w:rsidRDefault="00E01CD6" w:rsidP="006546AF">
            <w:pPr>
              <w:snapToGrid w:val="0"/>
              <w:ind w:left="284"/>
              <w:jc w:val="center"/>
              <w:rPr>
                <w:rFonts w:ascii="Calibri" w:hAnsi="Calibri" w:cs="Calibri"/>
                <w:b/>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753E1B9B" w14:textId="77777777" w:rsidR="00E01CD6"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6AB60370"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310E9344" w14:textId="77777777" w:rsidTr="00D507F4">
        <w:trPr>
          <w:trHeight w:val="407"/>
        </w:trPr>
        <w:tc>
          <w:tcPr>
            <w:tcW w:w="2147" w:type="dxa"/>
            <w:vMerge w:val="restart"/>
            <w:tcBorders>
              <w:top w:val="single" w:sz="4" w:space="0" w:color="000000"/>
              <w:left w:val="single" w:sz="4" w:space="0" w:color="000000"/>
            </w:tcBorders>
            <w:shd w:val="clear" w:color="auto" w:fill="D9D9D9"/>
          </w:tcPr>
          <w:p w14:paraId="4742FA54" w14:textId="77777777" w:rsidR="00E01CD6" w:rsidRPr="00642585" w:rsidRDefault="00E01CD6" w:rsidP="006546AF">
            <w:pPr>
              <w:snapToGrid w:val="0"/>
              <w:ind w:left="284"/>
              <w:jc w:val="center"/>
              <w:rPr>
                <w:rFonts w:ascii="Calibri" w:hAnsi="Calibri" w:cs="Calibri"/>
                <w:b/>
                <w:sz w:val="22"/>
                <w:szCs w:val="22"/>
                <w:shd w:val="clear" w:color="auto" w:fill="FFFF00"/>
              </w:rPr>
            </w:pPr>
          </w:p>
          <w:p w14:paraId="6F8A3683" w14:textId="77777777" w:rsidR="00E01CD6" w:rsidRPr="00642585" w:rsidRDefault="00E01CD6" w:rsidP="006546AF">
            <w:pPr>
              <w:ind w:left="284"/>
              <w:jc w:val="center"/>
              <w:rPr>
                <w:rFonts w:ascii="Calibri" w:hAnsi="Calibri" w:cs="Calibri"/>
                <w:b/>
                <w:sz w:val="22"/>
                <w:szCs w:val="22"/>
              </w:rPr>
            </w:pPr>
          </w:p>
          <w:p w14:paraId="245A432A" w14:textId="77777777" w:rsidR="00E01CD6" w:rsidRPr="00642585" w:rsidRDefault="00E01CD6" w:rsidP="006546AF">
            <w:pPr>
              <w:ind w:left="284"/>
              <w:jc w:val="center"/>
              <w:rPr>
                <w:rFonts w:ascii="Calibri" w:hAnsi="Calibri" w:cs="Calibri"/>
                <w:b/>
                <w:sz w:val="22"/>
                <w:szCs w:val="22"/>
              </w:rPr>
            </w:pPr>
          </w:p>
          <w:p w14:paraId="35CF7A99" w14:textId="77777777" w:rsidR="00E01CD6" w:rsidRPr="00642585" w:rsidRDefault="00E01CD6" w:rsidP="006546AF">
            <w:pPr>
              <w:ind w:left="284"/>
              <w:jc w:val="center"/>
              <w:rPr>
                <w:rFonts w:ascii="Calibri" w:hAnsi="Calibri" w:cs="Calibri"/>
                <w:b/>
                <w:sz w:val="22"/>
                <w:szCs w:val="22"/>
              </w:rPr>
            </w:pPr>
          </w:p>
          <w:p w14:paraId="739F1F56" w14:textId="77777777" w:rsidR="00E01CD6" w:rsidRPr="00642585" w:rsidRDefault="00E01CD6" w:rsidP="006546AF">
            <w:pPr>
              <w:ind w:left="284"/>
              <w:jc w:val="center"/>
              <w:rPr>
                <w:rFonts w:ascii="Calibri" w:hAnsi="Calibri" w:cs="Calibri"/>
                <w:b/>
                <w:sz w:val="22"/>
                <w:szCs w:val="22"/>
              </w:rPr>
            </w:pPr>
          </w:p>
          <w:p w14:paraId="3A822BB1" w14:textId="77777777" w:rsidR="00E01CD6" w:rsidRPr="00642585" w:rsidRDefault="00E01CD6" w:rsidP="006546AF">
            <w:pPr>
              <w:ind w:left="284"/>
              <w:jc w:val="center"/>
              <w:rPr>
                <w:rFonts w:ascii="Calibri" w:hAnsi="Calibri" w:cs="Calibri"/>
                <w:b/>
                <w:sz w:val="22"/>
                <w:szCs w:val="22"/>
              </w:rPr>
            </w:pPr>
          </w:p>
          <w:p w14:paraId="2ED2EC1C" w14:textId="77777777" w:rsidR="00E01CD6" w:rsidRPr="00642585" w:rsidRDefault="00E01CD6" w:rsidP="006546AF">
            <w:pPr>
              <w:ind w:left="284"/>
              <w:jc w:val="center"/>
              <w:rPr>
                <w:rFonts w:ascii="Calibri" w:hAnsi="Calibri" w:cs="Calibri"/>
                <w:b/>
                <w:sz w:val="22"/>
                <w:szCs w:val="22"/>
              </w:rPr>
            </w:pPr>
          </w:p>
          <w:p w14:paraId="6CB8BA99" w14:textId="77777777" w:rsidR="00E01CD6" w:rsidRPr="00642585" w:rsidRDefault="00E01CD6" w:rsidP="006546AF">
            <w:pPr>
              <w:ind w:left="284"/>
              <w:jc w:val="center"/>
              <w:rPr>
                <w:rFonts w:ascii="Calibri" w:hAnsi="Calibri" w:cs="Calibri"/>
                <w:b/>
                <w:sz w:val="22"/>
                <w:szCs w:val="22"/>
              </w:rPr>
            </w:pPr>
          </w:p>
          <w:p w14:paraId="05DB63EA" w14:textId="77777777" w:rsidR="00E01CD6" w:rsidRPr="00642585" w:rsidRDefault="00E01CD6" w:rsidP="006546AF">
            <w:pPr>
              <w:ind w:left="284"/>
              <w:jc w:val="center"/>
              <w:rPr>
                <w:rFonts w:ascii="Calibri" w:hAnsi="Calibri" w:cs="Calibri"/>
                <w:b/>
                <w:sz w:val="22"/>
                <w:szCs w:val="22"/>
              </w:rPr>
            </w:pPr>
          </w:p>
          <w:p w14:paraId="4C94C3E0" w14:textId="77777777" w:rsidR="00E01CD6" w:rsidRPr="00642585" w:rsidRDefault="00E01CD6" w:rsidP="006546AF">
            <w:pPr>
              <w:ind w:left="284"/>
              <w:jc w:val="center"/>
              <w:rPr>
                <w:rFonts w:ascii="Calibri" w:hAnsi="Calibri" w:cs="Calibri"/>
                <w:b/>
                <w:sz w:val="22"/>
                <w:szCs w:val="22"/>
              </w:rPr>
            </w:pPr>
          </w:p>
          <w:p w14:paraId="022B473D" w14:textId="77777777" w:rsidR="00E01CD6" w:rsidRPr="00642585" w:rsidRDefault="00D507F4" w:rsidP="00D507F4">
            <w:pPr>
              <w:ind w:left="-142"/>
              <w:rPr>
                <w:rFonts w:ascii="Calibri" w:hAnsi="Calibri" w:cs="Calibri"/>
                <w:b/>
                <w:sz w:val="22"/>
                <w:szCs w:val="22"/>
              </w:rPr>
            </w:pPr>
            <w:r>
              <w:rPr>
                <w:rFonts w:ascii="Calibri" w:hAnsi="Calibri" w:cs="Calibri"/>
                <w:b/>
                <w:sz w:val="22"/>
                <w:szCs w:val="22"/>
              </w:rPr>
              <w:t xml:space="preserve"> </w:t>
            </w:r>
            <w:r w:rsidR="00E01CD6" w:rsidRPr="00642585">
              <w:rPr>
                <w:rFonts w:ascii="Calibri" w:hAnsi="Calibri" w:cs="Calibri"/>
                <w:b/>
                <w:sz w:val="22"/>
                <w:szCs w:val="22"/>
              </w:rPr>
              <w:t>DOCENTI</w:t>
            </w:r>
          </w:p>
        </w:tc>
        <w:tc>
          <w:tcPr>
            <w:tcW w:w="2978" w:type="dxa"/>
            <w:tcBorders>
              <w:top w:val="single" w:sz="4" w:space="0" w:color="000000"/>
              <w:left w:val="single" w:sz="4" w:space="0" w:color="000000"/>
              <w:bottom w:val="single" w:sz="4" w:space="0" w:color="000000"/>
            </w:tcBorders>
            <w:shd w:val="clear" w:color="auto" w:fill="FFFFFF"/>
          </w:tcPr>
          <w:p w14:paraId="5158A0FD"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5024DBBC"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63681D0C" w14:textId="77777777" w:rsidTr="00D507F4">
        <w:trPr>
          <w:trHeight w:val="407"/>
        </w:trPr>
        <w:tc>
          <w:tcPr>
            <w:tcW w:w="2147" w:type="dxa"/>
            <w:vMerge/>
            <w:tcBorders>
              <w:left w:val="single" w:sz="4" w:space="0" w:color="000000"/>
            </w:tcBorders>
            <w:shd w:val="clear" w:color="auto" w:fill="D9D9D9"/>
          </w:tcPr>
          <w:p w14:paraId="1734549F"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4D9F2516"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6D5EA836"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51BD46E5" w14:textId="77777777" w:rsidTr="00D507F4">
        <w:trPr>
          <w:trHeight w:val="407"/>
        </w:trPr>
        <w:tc>
          <w:tcPr>
            <w:tcW w:w="2147" w:type="dxa"/>
            <w:vMerge/>
            <w:tcBorders>
              <w:left w:val="single" w:sz="4" w:space="0" w:color="000000"/>
            </w:tcBorders>
            <w:shd w:val="clear" w:color="auto" w:fill="D9D9D9"/>
          </w:tcPr>
          <w:p w14:paraId="2C2F31E6"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299A048C"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14AD26FC"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5C141AD2" w14:textId="77777777" w:rsidTr="00D507F4">
        <w:trPr>
          <w:trHeight w:val="407"/>
        </w:trPr>
        <w:tc>
          <w:tcPr>
            <w:tcW w:w="2147" w:type="dxa"/>
            <w:vMerge/>
            <w:tcBorders>
              <w:left w:val="single" w:sz="4" w:space="0" w:color="000000"/>
            </w:tcBorders>
            <w:shd w:val="clear" w:color="auto" w:fill="D9D9D9"/>
          </w:tcPr>
          <w:p w14:paraId="6555A59E"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21BF83DB"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4B3219C9"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2278AE25" w14:textId="77777777" w:rsidTr="00D507F4">
        <w:trPr>
          <w:trHeight w:val="407"/>
        </w:trPr>
        <w:tc>
          <w:tcPr>
            <w:tcW w:w="2147" w:type="dxa"/>
            <w:vMerge/>
            <w:tcBorders>
              <w:left w:val="single" w:sz="4" w:space="0" w:color="000000"/>
            </w:tcBorders>
            <w:shd w:val="clear" w:color="auto" w:fill="D9D9D9"/>
          </w:tcPr>
          <w:p w14:paraId="0A55CC39"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188869B2"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444B93FA"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2E9C66CF" w14:textId="77777777" w:rsidTr="00D507F4">
        <w:trPr>
          <w:trHeight w:val="407"/>
        </w:trPr>
        <w:tc>
          <w:tcPr>
            <w:tcW w:w="2147" w:type="dxa"/>
            <w:vMerge/>
            <w:tcBorders>
              <w:left w:val="single" w:sz="4" w:space="0" w:color="000000"/>
            </w:tcBorders>
            <w:shd w:val="clear" w:color="auto" w:fill="D9D9D9"/>
          </w:tcPr>
          <w:p w14:paraId="0ABD907F"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255CFD74"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7B741025"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3197DD63" w14:textId="77777777" w:rsidTr="00D507F4">
        <w:trPr>
          <w:trHeight w:val="407"/>
        </w:trPr>
        <w:tc>
          <w:tcPr>
            <w:tcW w:w="2147" w:type="dxa"/>
            <w:vMerge/>
            <w:tcBorders>
              <w:left w:val="single" w:sz="4" w:space="0" w:color="000000"/>
            </w:tcBorders>
            <w:shd w:val="clear" w:color="auto" w:fill="D9D9D9"/>
          </w:tcPr>
          <w:p w14:paraId="4120E758"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2657F423"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173D9C0A"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31225F25" w14:textId="77777777" w:rsidTr="00D507F4">
        <w:trPr>
          <w:trHeight w:val="407"/>
        </w:trPr>
        <w:tc>
          <w:tcPr>
            <w:tcW w:w="2147" w:type="dxa"/>
            <w:vMerge/>
            <w:tcBorders>
              <w:left w:val="single" w:sz="4" w:space="0" w:color="000000"/>
            </w:tcBorders>
            <w:shd w:val="clear" w:color="auto" w:fill="D9D9D9"/>
          </w:tcPr>
          <w:p w14:paraId="2A14E9D2"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7F5AE25F"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5CAB427B"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0DD1E70F" w14:textId="77777777" w:rsidTr="00D507F4">
        <w:trPr>
          <w:trHeight w:val="407"/>
        </w:trPr>
        <w:tc>
          <w:tcPr>
            <w:tcW w:w="2147" w:type="dxa"/>
            <w:vMerge/>
            <w:tcBorders>
              <w:left w:val="single" w:sz="4" w:space="0" w:color="000000"/>
            </w:tcBorders>
            <w:shd w:val="clear" w:color="auto" w:fill="D9D9D9"/>
          </w:tcPr>
          <w:p w14:paraId="0EA8EEF4"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01E3B852" w14:textId="77777777" w:rsidR="00E01CD6" w:rsidRPr="00642585" w:rsidRDefault="00E01CD6" w:rsidP="002A2A78">
            <w:pPr>
              <w:tabs>
                <w:tab w:val="left" w:pos="919"/>
                <w:tab w:val="center" w:pos="1926"/>
                <w:tab w:val="center" w:pos="4819"/>
                <w:tab w:val="right" w:pos="9638"/>
              </w:tabs>
              <w:snapToGrid w:val="0"/>
              <w:ind w:left="263"/>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1822E5AD"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E01CD6" w:rsidRPr="00642585" w14:paraId="6670BFB7" w14:textId="77777777" w:rsidTr="00D507F4">
        <w:trPr>
          <w:trHeight w:val="407"/>
        </w:trPr>
        <w:tc>
          <w:tcPr>
            <w:tcW w:w="2147" w:type="dxa"/>
            <w:vMerge/>
            <w:tcBorders>
              <w:left w:val="single" w:sz="4" w:space="0" w:color="000000"/>
            </w:tcBorders>
            <w:shd w:val="clear" w:color="auto" w:fill="D9D9D9"/>
          </w:tcPr>
          <w:p w14:paraId="4899E053" w14:textId="77777777" w:rsidR="00E01CD6" w:rsidRPr="00642585" w:rsidRDefault="00E01CD6"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523F9AA1" w14:textId="77777777" w:rsidR="00E01CD6" w:rsidRPr="00642585" w:rsidRDefault="00E01CD6"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6D1C0174" w14:textId="77777777" w:rsidR="00E01CD6" w:rsidRPr="00642585" w:rsidRDefault="00E01CD6" w:rsidP="006546AF">
            <w:pPr>
              <w:tabs>
                <w:tab w:val="center" w:pos="4819"/>
                <w:tab w:val="right" w:pos="9638"/>
              </w:tabs>
              <w:snapToGrid w:val="0"/>
              <w:ind w:left="284"/>
              <w:jc w:val="both"/>
              <w:rPr>
                <w:rFonts w:ascii="Calibri" w:hAnsi="Calibri" w:cs="Calibri"/>
                <w:sz w:val="22"/>
                <w:szCs w:val="22"/>
              </w:rPr>
            </w:pPr>
          </w:p>
        </w:tc>
      </w:tr>
      <w:tr w:rsidR="00F52663" w:rsidRPr="00642585" w14:paraId="17812264" w14:textId="77777777" w:rsidTr="00D507F4">
        <w:trPr>
          <w:trHeight w:val="407"/>
        </w:trPr>
        <w:tc>
          <w:tcPr>
            <w:tcW w:w="2147" w:type="dxa"/>
            <w:tcBorders>
              <w:left w:val="single" w:sz="4" w:space="0" w:color="000000"/>
            </w:tcBorders>
            <w:shd w:val="clear" w:color="auto" w:fill="D9D9D9"/>
          </w:tcPr>
          <w:p w14:paraId="0E77C3FF" w14:textId="77777777" w:rsidR="00F52663" w:rsidRPr="00642585" w:rsidRDefault="00F52663" w:rsidP="006546AF">
            <w:pPr>
              <w:snapToGrid w:val="0"/>
              <w:ind w:left="284"/>
              <w:jc w:val="center"/>
              <w:rPr>
                <w:rFonts w:ascii="Calibri" w:hAnsi="Calibri" w:cs="Calibri"/>
                <w:sz w:val="22"/>
                <w:szCs w:val="22"/>
                <w:shd w:val="clear" w:color="auto" w:fill="FFFF00"/>
              </w:rPr>
            </w:pPr>
          </w:p>
        </w:tc>
        <w:tc>
          <w:tcPr>
            <w:tcW w:w="2978" w:type="dxa"/>
            <w:tcBorders>
              <w:top w:val="single" w:sz="4" w:space="0" w:color="000000"/>
              <w:left w:val="single" w:sz="4" w:space="0" w:color="000000"/>
              <w:bottom w:val="single" w:sz="4" w:space="0" w:color="000000"/>
            </w:tcBorders>
            <w:shd w:val="clear" w:color="auto" w:fill="FFFFFF"/>
          </w:tcPr>
          <w:p w14:paraId="23A6D26C" w14:textId="77777777" w:rsidR="00F52663" w:rsidRDefault="00F52663" w:rsidP="00D507F4">
            <w:pPr>
              <w:tabs>
                <w:tab w:val="center" w:pos="4819"/>
                <w:tab w:val="right" w:pos="9638"/>
              </w:tabs>
              <w:snapToGrid w:val="0"/>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51E34955" w14:textId="77777777" w:rsidR="00F52663" w:rsidRPr="00642585" w:rsidRDefault="00F52663" w:rsidP="006546AF">
            <w:pPr>
              <w:tabs>
                <w:tab w:val="center" w:pos="4819"/>
                <w:tab w:val="right" w:pos="9638"/>
              </w:tabs>
              <w:snapToGrid w:val="0"/>
              <w:ind w:left="284"/>
              <w:jc w:val="both"/>
              <w:rPr>
                <w:rFonts w:ascii="Calibri" w:hAnsi="Calibri" w:cs="Calibri"/>
                <w:sz w:val="22"/>
                <w:szCs w:val="22"/>
              </w:rPr>
            </w:pPr>
          </w:p>
        </w:tc>
      </w:tr>
      <w:tr w:rsidR="00E01CD6" w:rsidRPr="00642585" w14:paraId="23CDD7C2" w14:textId="77777777" w:rsidTr="00D507F4">
        <w:trPr>
          <w:trHeight w:val="358"/>
        </w:trPr>
        <w:tc>
          <w:tcPr>
            <w:tcW w:w="2147" w:type="dxa"/>
            <w:tcBorders>
              <w:top w:val="single" w:sz="4" w:space="0" w:color="000000"/>
              <w:left w:val="single" w:sz="4" w:space="0" w:color="000000"/>
              <w:bottom w:val="single" w:sz="4" w:space="0" w:color="000000"/>
            </w:tcBorders>
            <w:shd w:val="clear" w:color="auto" w:fill="D9D9D9"/>
          </w:tcPr>
          <w:p w14:paraId="50110801" w14:textId="77777777" w:rsidR="00E01CD6" w:rsidRPr="00642585" w:rsidRDefault="00D507F4" w:rsidP="00D507F4">
            <w:pPr>
              <w:tabs>
                <w:tab w:val="center" w:pos="4819"/>
                <w:tab w:val="right" w:pos="9638"/>
              </w:tabs>
              <w:snapToGrid w:val="0"/>
              <w:spacing w:line="360" w:lineRule="auto"/>
              <w:ind w:left="-142"/>
              <w:rPr>
                <w:rFonts w:ascii="Calibri" w:hAnsi="Calibri" w:cs="Calibri"/>
                <w:b/>
                <w:sz w:val="22"/>
                <w:szCs w:val="22"/>
              </w:rPr>
            </w:pPr>
            <w:r>
              <w:rPr>
                <w:rFonts w:ascii="Calibri" w:hAnsi="Calibri" w:cs="Calibri"/>
                <w:b/>
                <w:sz w:val="22"/>
                <w:szCs w:val="22"/>
              </w:rPr>
              <w:t xml:space="preserve"> </w:t>
            </w:r>
            <w:r w:rsidR="00E01CD6">
              <w:rPr>
                <w:rFonts w:ascii="Calibri" w:hAnsi="Calibri" w:cs="Calibri"/>
                <w:b/>
                <w:sz w:val="22"/>
                <w:szCs w:val="22"/>
              </w:rPr>
              <w:t>Coordinatore</w:t>
            </w:r>
          </w:p>
        </w:tc>
        <w:tc>
          <w:tcPr>
            <w:tcW w:w="2978" w:type="dxa"/>
            <w:tcBorders>
              <w:top w:val="single" w:sz="4" w:space="0" w:color="000000"/>
              <w:left w:val="single" w:sz="4" w:space="0" w:color="000000"/>
              <w:bottom w:val="single" w:sz="4" w:space="0" w:color="000000"/>
            </w:tcBorders>
            <w:shd w:val="clear" w:color="auto" w:fill="FFFFFF"/>
          </w:tcPr>
          <w:p w14:paraId="386CF89D" w14:textId="77777777" w:rsidR="00E01CD6" w:rsidRPr="00642585" w:rsidRDefault="00E01CD6" w:rsidP="00D507F4">
            <w:pPr>
              <w:tabs>
                <w:tab w:val="center" w:pos="4819"/>
                <w:tab w:val="right" w:pos="9638"/>
              </w:tabs>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478A683D" w14:textId="77777777" w:rsidR="00E01CD6" w:rsidRPr="00642585" w:rsidRDefault="00E01CD6" w:rsidP="006546AF">
            <w:pPr>
              <w:tabs>
                <w:tab w:val="center" w:pos="4819"/>
                <w:tab w:val="right" w:pos="9638"/>
              </w:tabs>
              <w:ind w:left="284"/>
              <w:jc w:val="center"/>
              <w:rPr>
                <w:rFonts w:ascii="Calibri" w:hAnsi="Calibri" w:cs="Calibri"/>
                <w:b/>
                <w:sz w:val="22"/>
                <w:szCs w:val="22"/>
              </w:rPr>
            </w:pPr>
          </w:p>
        </w:tc>
      </w:tr>
      <w:tr w:rsidR="003D453D" w:rsidRPr="00642585" w14:paraId="08E45727" w14:textId="77777777" w:rsidTr="00D507F4">
        <w:trPr>
          <w:trHeight w:val="358"/>
        </w:trPr>
        <w:tc>
          <w:tcPr>
            <w:tcW w:w="2147" w:type="dxa"/>
            <w:tcBorders>
              <w:top w:val="single" w:sz="4" w:space="0" w:color="000000"/>
              <w:left w:val="single" w:sz="4" w:space="0" w:color="000000"/>
              <w:bottom w:val="single" w:sz="4" w:space="0" w:color="000000"/>
            </w:tcBorders>
            <w:shd w:val="clear" w:color="auto" w:fill="D9D9D9"/>
          </w:tcPr>
          <w:p w14:paraId="2ADB0106" w14:textId="77777777" w:rsidR="003D453D" w:rsidRDefault="003D453D" w:rsidP="00D507F4">
            <w:pPr>
              <w:tabs>
                <w:tab w:val="center" w:pos="4819"/>
                <w:tab w:val="right" w:pos="9638"/>
              </w:tabs>
              <w:snapToGrid w:val="0"/>
              <w:spacing w:line="360" w:lineRule="auto"/>
              <w:ind w:left="-142"/>
              <w:rPr>
                <w:rFonts w:ascii="Calibri" w:hAnsi="Calibri" w:cs="Calibri"/>
                <w:b/>
                <w:sz w:val="22"/>
                <w:szCs w:val="22"/>
              </w:rPr>
            </w:pPr>
            <w:r>
              <w:rPr>
                <w:rFonts w:ascii="Calibri" w:hAnsi="Calibri" w:cs="Calibri"/>
                <w:b/>
                <w:sz w:val="22"/>
                <w:szCs w:val="22"/>
              </w:rPr>
              <w:t xml:space="preserve"> Referente GLI</w:t>
            </w:r>
          </w:p>
        </w:tc>
        <w:tc>
          <w:tcPr>
            <w:tcW w:w="2978" w:type="dxa"/>
            <w:tcBorders>
              <w:top w:val="single" w:sz="4" w:space="0" w:color="000000"/>
              <w:left w:val="single" w:sz="4" w:space="0" w:color="000000"/>
              <w:bottom w:val="single" w:sz="4" w:space="0" w:color="000000"/>
            </w:tcBorders>
            <w:shd w:val="clear" w:color="auto" w:fill="FFFFFF"/>
          </w:tcPr>
          <w:p w14:paraId="2EC30AF6" w14:textId="77777777" w:rsidR="003D453D" w:rsidRDefault="003D453D" w:rsidP="00D507F4">
            <w:pPr>
              <w:tabs>
                <w:tab w:val="center" w:pos="4819"/>
                <w:tab w:val="right" w:pos="9638"/>
              </w:tabs>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0B8859A9" w14:textId="77777777" w:rsidR="003D453D" w:rsidRPr="00642585" w:rsidRDefault="003D453D" w:rsidP="006546AF">
            <w:pPr>
              <w:tabs>
                <w:tab w:val="center" w:pos="4819"/>
                <w:tab w:val="right" w:pos="9638"/>
              </w:tabs>
              <w:ind w:left="284"/>
              <w:jc w:val="center"/>
              <w:rPr>
                <w:rFonts w:ascii="Calibri" w:hAnsi="Calibri" w:cs="Calibri"/>
                <w:b/>
                <w:sz w:val="22"/>
                <w:szCs w:val="22"/>
              </w:rPr>
            </w:pPr>
          </w:p>
        </w:tc>
      </w:tr>
      <w:tr w:rsidR="00D507F4" w:rsidRPr="00642585" w14:paraId="75850882" w14:textId="77777777" w:rsidTr="00D507F4">
        <w:trPr>
          <w:trHeight w:val="358"/>
        </w:trPr>
        <w:tc>
          <w:tcPr>
            <w:tcW w:w="2147" w:type="dxa"/>
            <w:tcBorders>
              <w:top w:val="single" w:sz="4" w:space="0" w:color="000000"/>
              <w:left w:val="single" w:sz="4" w:space="0" w:color="000000"/>
              <w:bottom w:val="single" w:sz="4" w:space="0" w:color="000000"/>
            </w:tcBorders>
            <w:shd w:val="clear" w:color="auto" w:fill="D9D9D9"/>
          </w:tcPr>
          <w:p w14:paraId="3AF033D5" w14:textId="77777777" w:rsidR="00D507F4" w:rsidRDefault="00D507F4" w:rsidP="00D507F4">
            <w:pPr>
              <w:tabs>
                <w:tab w:val="center" w:pos="4819"/>
                <w:tab w:val="right" w:pos="9638"/>
              </w:tabs>
              <w:snapToGrid w:val="0"/>
              <w:spacing w:line="360" w:lineRule="auto"/>
              <w:ind w:left="-142"/>
              <w:rPr>
                <w:rFonts w:ascii="Calibri" w:hAnsi="Calibri" w:cs="Calibri"/>
                <w:b/>
                <w:sz w:val="22"/>
                <w:szCs w:val="22"/>
              </w:rPr>
            </w:pPr>
            <w:r>
              <w:rPr>
                <w:rFonts w:ascii="Calibri" w:hAnsi="Calibri" w:cs="Calibri"/>
                <w:b/>
                <w:sz w:val="22"/>
                <w:szCs w:val="22"/>
              </w:rPr>
              <w:t xml:space="preserve"> Dirigente Scolastico</w:t>
            </w:r>
          </w:p>
        </w:tc>
        <w:tc>
          <w:tcPr>
            <w:tcW w:w="2978" w:type="dxa"/>
            <w:tcBorders>
              <w:top w:val="single" w:sz="4" w:space="0" w:color="000000"/>
              <w:left w:val="single" w:sz="4" w:space="0" w:color="000000"/>
              <w:bottom w:val="single" w:sz="4" w:space="0" w:color="000000"/>
            </w:tcBorders>
            <w:shd w:val="clear" w:color="auto" w:fill="FFFFFF"/>
          </w:tcPr>
          <w:p w14:paraId="2C0142DA" w14:textId="77777777" w:rsidR="00D507F4" w:rsidRDefault="00D507F4" w:rsidP="00D507F4">
            <w:pPr>
              <w:tabs>
                <w:tab w:val="center" w:pos="4819"/>
                <w:tab w:val="right" w:pos="9638"/>
              </w:tabs>
              <w:ind w:left="284"/>
              <w:rPr>
                <w:rFonts w:ascii="Calibri" w:hAnsi="Calibri" w:cs="Calibri"/>
                <w:b/>
                <w:sz w:val="22"/>
                <w:szCs w:val="22"/>
              </w:rPr>
            </w:pP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476E822E" w14:textId="77777777" w:rsidR="00D507F4" w:rsidRPr="00642585" w:rsidRDefault="00D507F4" w:rsidP="006546AF">
            <w:pPr>
              <w:tabs>
                <w:tab w:val="center" w:pos="4819"/>
                <w:tab w:val="right" w:pos="9638"/>
              </w:tabs>
              <w:ind w:left="284"/>
              <w:jc w:val="center"/>
              <w:rPr>
                <w:rFonts w:ascii="Calibri" w:hAnsi="Calibri" w:cs="Calibri"/>
                <w:b/>
                <w:sz w:val="22"/>
                <w:szCs w:val="22"/>
              </w:rPr>
            </w:pPr>
          </w:p>
        </w:tc>
      </w:tr>
    </w:tbl>
    <w:p w14:paraId="0BA44F5A" w14:textId="77777777" w:rsidR="00E01CD6" w:rsidRPr="00195365" w:rsidRDefault="00E01CD6" w:rsidP="008B6FFA">
      <w:pPr>
        <w:pStyle w:val="Default"/>
        <w:rPr>
          <w:sz w:val="20"/>
          <w:szCs w:val="20"/>
        </w:rPr>
      </w:pPr>
    </w:p>
    <w:p w14:paraId="3984E75E" w14:textId="77777777" w:rsidR="00777872" w:rsidRPr="00777872" w:rsidRDefault="00777872" w:rsidP="008B6FFA">
      <w:pPr>
        <w:pStyle w:val="Default"/>
        <w:rPr>
          <w:sz w:val="20"/>
          <w:szCs w:val="20"/>
        </w:rPr>
      </w:pPr>
    </w:p>
    <w:p w14:paraId="3AACD96A" w14:textId="77777777" w:rsidR="00893D1D" w:rsidRDefault="00F52663" w:rsidP="00893D1D">
      <w:pPr>
        <w:pStyle w:val="Default"/>
        <w:spacing w:line="360" w:lineRule="auto"/>
        <w:rPr>
          <w:sz w:val="20"/>
          <w:szCs w:val="20"/>
        </w:rPr>
      </w:pPr>
      <w:r>
        <w:rPr>
          <w:b/>
          <w:sz w:val="20"/>
          <w:szCs w:val="20"/>
        </w:rPr>
        <w:t xml:space="preserve">Aggiornamenti: </w:t>
      </w:r>
      <w:r w:rsidRPr="00F52663">
        <w:rPr>
          <w:sz w:val="20"/>
          <w:szCs w:val="20"/>
        </w:rPr>
        <w:t>___________________________________________________</w:t>
      </w:r>
      <w:r>
        <w:rPr>
          <w:sz w:val="20"/>
          <w:szCs w:val="20"/>
        </w:rPr>
        <w:t>_________________________________</w:t>
      </w:r>
    </w:p>
    <w:p w14:paraId="141D904D" w14:textId="77777777" w:rsidR="00F52663" w:rsidRDefault="00F52663" w:rsidP="00893D1D">
      <w:pPr>
        <w:pStyle w:val="Default"/>
        <w:spacing w:line="360" w:lineRule="auto"/>
        <w:rPr>
          <w:sz w:val="20"/>
          <w:szCs w:val="20"/>
        </w:rPr>
      </w:pPr>
      <w:r>
        <w:rPr>
          <w:sz w:val="20"/>
          <w:szCs w:val="20"/>
        </w:rPr>
        <w:t>__________________________________________________________________________________________________</w:t>
      </w:r>
    </w:p>
    <w:p w14:paraId="4D3596D0" w14:textId="77777777" w:rsidR="00F52663" w:rsidRDefault="00F52663" w:rsidP="00893D1D">
      <w:pPr>
        <w:pStyle w:val="Default"/>
        <w:spacing w:line="360" w:lineRule="auto"/>
        <w:rPr>
          <w:sz w:val="20"/>
          <w:szCs w:val="20"/>
        </w:rPr>
      </w:pPr>
      <w:r>
        <w:rPr>
          <w:sz w:val="20"/>
          <w:szCs w:val="20"/>
        </w:rPr>
        <w:t>__________________________________________________________________________________________________</w:t>
      </w:r>
    </w:p>
    <w:p w14:paraId="1BE79649" w14:textId="77777777" w:rsidR="00F52663" w:rsidRDefault="00F52663" w:rsidP="00893D1D">
      <w:pPr>
        <w:pStyle w:val="Default"/>
        <w:spacing w:line="360" w:lineRule="auto"/>
        <w:rPr>
          <w:sz w:val="20"/>
          <w:szCs w:val="20"/>
        </w:rPr>
      </w:pPr>
    </w:p>
    <w:p w14:paraId="1E7D3781" w14:textId="77777777" w:rsidR="00F52663" w:rsidRDefault="00F52663" w:rsidP="00893D1D">
      <w:pPr>
        <w:pStyle w:val="Default"/>
        <w:spacing w:line="360" w:lineRule="auto"/>
        <w:rPr>
          <w:sz w:val="20"/>
          <w:szCs w:val="20"/>
        </w:rPr>
      </w:pPr>
    </w:p>
    <w:p w14:paraId="44C70031" w14:textId="77777777" w:rsidR="00F52663" w:rsidRDefault="00F52663" w:rsidP="00893D1D">
      <w:pPr>
        <w:pStyle w:val="Default"/>
        <w:spacing w:line="360" w:lineRule="auto"/>
        <w:rPr>
          <w:sz w:val="20"/>
          <w:szCs w:val="20"/>
        </w:rPr>
      </w:pPr>
    </w:p>
    <w:p w14:paraId="215F37B6" w14:textId="77777777" w:rsidR="00F52663" w:rsidRDefault="00F52663" w:rsidP="00893D1D">
      <w:pPr>
        <w:pStyle w:val="Default"/>
        <w:spacing w:line="360" w:lineRule="auto"/>
        <w:rPr>
          <w:sz w:val="20"/>
          <w:szCs w:val="20"/>
        </w:rPr>
      </w:pPr>
    </w:p>
    <w:p w14:paraId="5CE907C6" w14:textId="77777777" w:rsidR="00F52663" w:rsidRDefault="00F52663" w:rsidP="00893D1D">
      <w:pPr>
        <w:pStyle w:val="Default"/>
        <w:spacing w:line="360" w:lineRule="auto"/>
        <w:rPr>
          <w:sz w:val="20"/>
          <w:szCs w:val="20"/>
        </w:rPr>
      </w:pPr>
    </w:p>
    <w:p w14:paraId="72DC1BC8" w14:textId="77777777" w:rsidR="00F52663" w:rsidRDefault="00F52663" w:rsidP="00893D1D">
      <w:pPr>
        <w:pStyle w:val="Default"/>
        <w:spacing w:line="360" w:lineRule="auto"/>
        <w:rPr>
          <w:sz w:val="20"/>
          <w:szCs w:val="20"/>
        </w:rPr>
      </w:pPr>
    </w:p>
    <w:p w14:paraId="0122B43B" w14:textId="77777777" w:rsidR="00F52663" w:rsidRDefault="00F52663" w:rsidP="00893D1D">
      <w:pPr>
        <w:pStyle w:val="Default"/>
        <w:spacing w:line="360" w:lineRule="auto"/>
        <w:rPr>
          <w:sz w:val="20"/>
          <w:szCs w:val="20"/>
        </w:rPr>
      </w:pPr>
    </w:p>
    <w:p w14:paraId="2B68F68E" w14:textId="77777777" w:rsidR="00F52663" w:rsidRDefault="00F52663" w:rsidP="00893D1D">
      <w:pPr>
        <w:pStyle w:val="Default"/>
        <w:spacing w:line="360" w:lineRule="auto"/>
        <w:rPr>
          <w:sz w:val="20"/>
          <w:szCs w:val="20"/>
        </w:rPr>
      </w:pPr>
    </w:p>
    <w:p w14:paraId="74C76520" w14:textId="77777777" w:rsidR="00F52663" w:rsidRDefault="00F52663" w:rsidP="00893D1D">
      <w:pPr>
        <w:pStyle w:val="Default"/>
        <w:spacing w:line="360" w:lineRule="auto"/>
        <w:rPr>
          <w:sz w:val="20"/>
          <w:szCs w:val="20"/>
        </w:rPr>
      </w:pPr>
    </w:p>
    <w:p w14:paraId="207F632B" w14:textId="77777777" w:rsidR="00F52663" w:rsidRDefault="00F52663" w:rsidP="00F52663">
      <w:pPr>
        <w:pStyle w:val="Default"/>
        <w:spacing w:line="360" w:lineRule="auto"/>
        <w:jc w:val="center"/>
        <w:rPr>
          <w:b/>
          <w:sz w:val="20"/>
          <w:szCs w:val="20"/>
        </w:rPr>
      </w:pPr>
      <w:r>
        <w:rPr>
          <w:b/>
          <w:sz w:val="20"/>
          <w:szCs w:val="20"/>
        </w:rPr>
        <w:t xml:space="preserve">PIANO DIDATTICO PERSONALIZZATO </w:t>
      </w:r>
    </w:p>
    <w:p w14:paraId="520C1F18" w14:textId="77777777" w:rsidR="00F52663" w:rsidRDefault="00F52663" w:rsidP="00F52663">
      <w:pPr>
        <w:pStyle w:val="Default"/>
        <w:spacing w:line="360" w:lineRule="auto"/>
        <w:jc w:val="center"/>
        <w:rPr>
          <w:b/>
          <w:sz w:val="20"/>
          <w:szCs w:val="20"/>
        </w:rPr>
      </w:pPr>
      <w:r>
        <w:rPr>
          <w:b/>
          <w:sz w:val="20"/>
          <w:szCs w:val="20"/>
        </w:rPr>
        <w:t xml:space="preserve">per studenti </w:t>
      </w:r>
      <w:r w:rsidR="009E749D">
        <w:rPr>
          <w:b/>
          <w:sz w:val="20"/>
          <w:szCs w:val="20"/>
        </w:rPr>
        <w:t>BES non italofoni</w:t>
      </w:r>
    </w:p>
    <w:p w14:paraId="3611B795" w14:textId="77777777" w:rsidR="00F52663" w:rsidRDefault="00F52663" w:rsidP="00F52663">
      <w:pPr>
        <w:pStyle w:val="Default"/>
        <w:spacing w:line="360" w:lineRule="auto"/>
        <w:jc w:val="center"/>
        <w:rPr>
          <w:b/>
          <w:sz w:val="20"/>
          <w:szCs w:val="20"/>
        </w:rPr>
      </w:pPr>
      <w:r>
        <w:rPr>
          <w:b/>
          <w:sz w:val="20"/>
          <w:szCs w:val="20"/>
        </w:rPr>
        <w:t>ALLEGATO – A</w:t>
      </w:r>
    </w:p>
    <w:p w14:paraId="60BC9D21" w14:textId="77777777" w:rsidR="00F52663" w:rsidRDefault="00F52663" w:rsidP="00F52663">
      <w:pPr>
        <w:pStyle w:val="Default"/>
        <w:spacing w:line="360" w:lineRule="auto"/>
        <w:jc w:val="center"/>
        <w:rPr>
          <w:i/>
          <w:sz w:val="20"/>
          <w:szCs w:val="20"/>
        </w:rPr>
      </w:pPr>
      <w:r>
        <w:rPr>
          <w:i/>
          <w:sz w:val="20"/>
          <w:szCs w:val="20"/>
        </w:rPr>
        <w:t xml:space="preserve">(da compilare a cura del docente di </w:t>
      </w:r>
      <w:r w:rsidR="005819D8">
        <w:rPr>
          <w:i/>
          <w:sz w:val="20"/>
          <w:szCs w:val="20"/>
        </w:rPr>
        <w:t xml:space="preserve">ogni </w:t>
      </w:r>
      <w:r>
        <w:rPr>
          <w:i/>
          <w:sz w:val="20"/>
          <w:szCs w:val="20"/>
        </w:rPr>
        <w:t>disciplina</w:t>
      </w:r>
      <w:r w:rsidR="005819D8">
        <w:rPr>
          <w:i/>
          <w:sz w:val="20"/>
          <w:szCs w:val="20"/>
        </w:rPr>
        <w:t xml:space="preserve"> per cui è previsto il PDP</w:t>
      </w:r>
      <w:r>
        <w:rPr>
          <w:i/>
          <w:sz w:val="20"/>
          <w:szCs w:val="20"/>
        </w:rPr>
        <w:t>)</w:t>
      </w:r>
    </w:p>
    <w:p w14:paraId="3EE4D833" w14:textId="77777777" w:rsidR="001B6EDA" w:rsidRDefault="001B6EDA" w:rsidP="00F52663">
      <w:pPr>
        <w:pStyle w:val="Default"/>
        <w:spacing w:line="360" w:lineRule="auto"/>
        <w:jc w:val="center"/>
        <w:rPr>
          <w:i/>
          <w:sz w:val="20"/>
          <w:szCs w:val="20"/>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9"/>
      </w:tblGrid>
      <w:tr w:rsidR="001B6EDA" w:rsidRPr="001B6EDA" w14:paraId="792CC867" w14:textId="77777777" w:rsidTr="009E749D">
        <w:trPr>
          <w:trHeight w:val="245"/>
        </w:trPr>
        <w:tc>
          <w:tcPr>
            <w:tcW w:w="5000" w:type="pct"/>
            <w:vAlign w:val="center"/>
          </w:tcPr>
          <w:p w14:paraId="6C46F4DE" w14:textId="77777777" w:rsidR="001B6EDA" w:rsidRPr="001B6EDA" w:rsidRDefault="001B6EDA" w:rsidP="00582048">
            <w:pPr>
              <w:rPr>
                <w:rFonts w:ascii="Calibri" w:hAnsi="Calibri" w:cs="Calibri"/>
                <w:sz w:val="20"/>
                <w:szCs w:val="20"/>
              </w:rPr>
            </w:pPr>
            <w:r w:rsidRPr="001B6EDA">
              <w:rPr>
                <w:rFonts w:ascii="Calibri" w:hAnsi="Calibri" w:cs="Calibri"/>
                <w:sz w:val="20"/>
                <w:szCs w:val="20"/>
              </w:rPr>
              <w:t xml:space="preserve">Periodo: </w:t>
            </w:r>
          </w:p>
        </w:tc>
      </w:tr>
      <w:tr w:rsidR="001B6EDA" w:rsidRPr="001B6EDA" w14:paraId="1992F733" w14:textId="77777777" w:rsidTr="009E749D">
        <w:trPr>
          <w:trHeight w:val="245"/>
        </w:trPr>
        <w:tc>
          <w:tcPr>
            <w:tcW w:w="5000" w:type="pct"/>
            <w:vAlign w:val="center"/>
          </w:tcPr>
          <w:p w14:paraId="46111D04" w14:textId="77777777" w:rsidR="001B6EDA" w:rsidRPr="001B6EDA" w:rsidRDefault="001B6EDA" w:rsidP="001B6EDA">
            <w:pPr>
              <w:rPr>
                <w:rFonts w:ascii="Calibri" w:hAnsi="Calibri" w:cs="Calibri"/>
                <w:sz w:val="20"/>
                <w:szCs w:val="20"/>
              </w:rPr>
            </w:pPr>
            <w:r w:rsidRPr="001B6EDA">
              <w:rPr>
                <w:rFonts w:ascii="Calibri" w:hAnsi="Calibri" w:cs="Calibri"/>
                <w:sz w:val="20"/>
                <w:szCs w:val="20"/>
              </w:rPr>
              <w:t xml:space="preserve">Destinatario: </w:t>
            </w:r>
          </w:p>
        </w:tc>
      </w:tr>
      <w:tr w:rsidR="001B6EDA" w:rsidRPr="001B6EDA" w14:paraId="56C0E232" w14:textId="77777777" w:rsidTr="009E749D">
        <w:trPr>
          <w:trHeight w:val="245"/>
        </w:trPr>
        <w:tc>
          <w:tcPr>
            <w:tcW w:w="5000" w:type="pct"/>
            <w:vAlign w:val="center"/>
          </w:tcPr>
          <w:p w14:paraId="362223B7" w14:textId="77777777" w:rsidR="001B6EDA" w:rsidRPr="001B6EDA" w:rsidRDefault="001B6EDA" w:rsidP="00582048">
            <w:pPr>
              <w:rPr>
                <w:rFonts w:ascii="Calibri" w:hAnsi="Calibri" w:cs="Calibri"/>
                <w:sz w:val="20"/>
                <w:szCs w:val="20"/>
              </w:rPr>
            </w:pPr>
            <w:r w:rsidRPr="001B6EDA">
              <w:rPr>
                <w:rFonts w:ascii="Calibri" w:hAnsi="Calibri" w:cs="Calibri"/>
                <w:sz w:val="20"/>
                <w:szCs w:val="20"/>
              </w:rPr>
              <w:t xml:space="preserve">Disciplina: </w:t>
            </w:r>
          </w:p>
        </w:tc>
      </w:tr>
      <w:tr w:rsidR="001B6EDA" w:rsidRPr="001B6EDA" w14:paraId="18FD3FD7" w14:textId="77777777" w:rsidTr="009E749D">
        <w:trPr>
          <w:trHeight w:val="245"/>
        </w:trPr>
        <w:tc>
          <w:tcPr>
            <w:tcW w:w="5000" w:type="pct"/>
          </w:tcPr>
          <w:p w14:paraId="40B27347" w14:textId="77777777" w:rsidR="001B6EDA" w:rsidRPr="001B6EDA" w:rsidRDefault="001B6EDA" w:rsidP="00582048">
            <w:pPr>
              <w:rPr>
                <w:rFonts w:ascii="Calibri" w:hAnsi="Calibri" w:cs="Calibri"/>
                <w:sz w:val="20"/>
                <w:szCs w:val="20"/>
              </w:rPr>
            </w:pPr>
            <w:r w:rsidRPr="001B6EDA">
              <w:rPr>
                <w:rFonts w:ascii="Calibri" w:hAnsi="Calibri" w:cs="Calibri"/>
                <w:sz w:val="20"/>
                <w:szCs w:val="20"/>
              </w:rPr>
              <w:t xml:space="preserve">Docente: </w:t>
            </w:r>
          </w:p>
        </w:tc>
      </w:tr>
      <w:tr w:rsidR="001B6EDA" w:rsidRPr="001B6EDA" w14:paraId="3D9E9111" w14:textId="77777777" w:rsidTr="009E749D">
        <w:trPr>
          <w:trHeight w:val="445"/>
        </w:trPr>
        <w:tc>
          <w:tcPr>
            <w:tcW w:w="5000" w:type="pct"/>
          </w:tcPr>
          <w:p w14:paraId="4686D4CD" w14:textId="77777777" w:rsidR="001B6EDA" w:rsidRPr="001B6EDA" w:rsidRDefault="001B6EDA" w:rsidP="001B6EDA">
            <w:pPr>
              <w:rPr>
                <w:rFonts w:ascii="Calibri" w:hAnsi="Calibri" w:cs="Calibri"/>
                <w:sz w:val="20"/>
                <w:szCs w:val="20"/>
              </w:rPr>
            </w:pPr>
            <w:r w:rsidRPr="001B6EDA">
              <w:rPr>
                <w:rFonts w:ascii="Calibri" w:hAnsi="Calibri" w:cs="Calibri"/>
                <w:sz w:val="20"/>
                <w:szCs w:val="20"/>
              </w:rPr>
              <w:t>Prerequisiti accertati:</w:t>
            </w:r>
          </w:p>
        </w:tc>
      </w:tr>
      <w:tr w:rsidR="001B6EDA" w:rsidRPr="001B6EDA" w14:paraId="7D6B8133" w14:textId="77777777" w:rsidTr="009E749D">
        <w:trPr>
          <w:trHeight w:val="2643"/>
        </w:trPr>
        <w:tc>
          <w:tcPr>
            <w:tcW w:w="5000" w:type="pct"/>
          </w:tcPr>
          <w:p w14:paraId="073015CA" w14:textId="77777777" w:rsidR="001B6EDA" w:rsidRPr="001B6EDA" w:rsidRDefault="001B6EDA" w:rsidP="00582048">
            <w:pPr>
              <w:jc w:val="center"/>
              <w:rPr>
                <w:rFonts w:ascii="Calibri" w:hAnsi="Calibri" w:cs="Calibri"/>
                <w:b/>
                <w:bCs/>
                <w:sz w:val="20"/>
                <w:szCs w:val="20"/>
              </w:rPr>
            </w:pPr>
          </w:p>
          <w:p w14:paraId="5AC0AD57" w14:textId="77777777" w:rsidR="001B6EDA" w:rsidRPr="001B6EDA" w:rsidRDefault="001B6EDA" w:rsidP="00582048">
            <w:pPr>
              <w:jc w:val="center"/>
              <w:rPr>
                <w:rFonts w:ascii="Calibri" w:hAnsi="Calibri" w:cs="Calibri"/>
                <w:b/>
                <w:bCs/>
                <w:sz w:val="20"/>
                <w:szCs w:val="20"/>
              </w:rPr>
            </w:pPr>
            <w:r w:rsidRPr="001B6EDA">
              <w:rPr>
                <w:rFonts w:ascii="Calibri" w:hAnsi="Calibri" w:cs="Calibri"/>
                <w:b/>
                <w:bCs/>
                <w:sz w:val="20"/>
                <w:szCs w:val="20"/>
              </w:rPr>
              <w:t>Obiettivi didattici:</w:t>
            </w:r>
          </w:p>
          <w:p w14:paraId="2CC6BCF8" w14:textId="77777777" w:rsidR="001B6EDA" w:rsidRPr="001B6EDA" w:rsidRDefault="001B6EDA" w:rsidP="00582048">
            <w:pPr>
              <w:jc w:val="center"/>
              <w:rPr>
                <w:rFonts w:ascii="Calibri" w:hAnsi="Calibri" w:cs="Calibri"/>
                <w:b/>
                <w:bCs/>
                <w:sz w:val="20"/>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7"/>
              <w:gridCol w:w="3237"/>
            </w:tblGrid>
            <w:tr w:rsidR="001B6EDA" w:rsidRPr="001B6EDA" w14:paraId="4A0BE95A" w14:textId="77777777" w:rsidTr="009E749D">
              <w:trPr>
                <w:trHeight w:val="245"/>
              </w:trPr>
              <w:tc>
                <w:tcPr>
                  <w:tcW w:w="3236" w:type="dxa"/>
                </w:tcPr>
                <w:p w14:paraId="5F4C522E" w14:textId="77777777" w:rsidR="001B6EDA" w:rsidRPr="001B6EDA" w:rsidRDefault="001B6EDA" w:rsidP="00582048">
                  <w:pPr>
                    <w:pStyle w:val="Titolo2"/>
                    <w:rPr>
                      <w:rFonts w:ascii="Calibri" w:hAnsi="Calibri" w:cs="Calibri"/>
                      <w:sz w:val="20"/>
                      <w:szCs w:val="20"/>
                    </w:rPr>
                  </w:pPr>
                  <w:r w:rsidRPr="001B6EDA">
                    <w:rPr>
                      <w:rFonts w:ascii="Calibri" w:hAnsi="Calibri" w:cs="Calibri"/>
                      <w:bCs/>
                      <w:sz w:val="20"/>
                      <w:szCs w:val="20"/>
                    </w:rPr>
                    <w:t>Competenze</w:t>
                  </w:r>
                </w:p>
              </w:tc>
              <w:tc>
                <w:tcPr>
                  <w:tcW w:w="3237" w:type="dxa"/>
                </w:tcPr>
                <w:p w14:paraId="0DF9919F" w14:textId="77777777" w:rsidR="001B6EDA" w:rsidRPr="001B6EDA" w:rsidRDefault="001B6EDA" w:rsidP="00582048">
                  <w:pPr>
                    <w:rPr>
                      <w:rFonts w:ascii="Calibri" w:hAnsi="Calibri" w:cs="Calibri"/>
                      <w:b/>
                      <w:sz w:val="20"/>
                      <w:szCs w:val="20"/>
                    </w:rPr>
                  </w:pPr>
                  <w:r w:rsidRPr="001B6EDA">
                    <w:rPr>
                      <w:rFonts w:ascii="Calibri" w:hAnsi="Calibri" w:cs="Calibri"/>
                      <w:b/>
                      <w:sz w:val="20"/>
                      <w:szCs w:val="20"/>
                    </w:rPr>
                    <w:t>Abilità</w:t>
                  </w:r>
                </w:p>
              </w:tc>
              <w:tc>
                <w:tcPr>
                  <w:tcW w:w="3237" w:type="dxa"/>
                </w:tcPr>
                <w:p w14:paraId="3A542B3F" w14:textId="77777777" w:rsidR="001B6EDA" w:rsidRPr="001B6EDA" w:rsidRDefault="001B6EDA" w:rsidP="00582048">
                  <w:pPr>
                    <w:rPr>
                      <w:rFonts w:ascii="Calibri" w:hAnsi="Calibri" w:cs="Calibri"/>
                      <w:b/>
                      <w:sz w:val="20"/>
                      <w:szCs w:val="20"/>
                    </w:rPr>
                  </w:pPr>
                  <w:r w:rsidRPr="001B6EDA">
                    <w:rPr>
                      <w:rFonts w:ascii="Calibri" w:hAnsi="Calibri" w:cs="Calibri"/>
                      <w:b/>
                      <w:sz w:val="20"/>
                      <w:szCs w:val="20"/>
                    </w:rPr>
                    <w:t>Conoscenze</w:t>
                  </w:r>
                </w:p>
              </w:tc>
            </w:tr>
            <w:tr w:rsidR="001B6EDA" w:rsidRPr="001B6EDA" w14:paraId="4233C0B4" w14:textId="77777777" w:rsidTr="009E749D">
              <w:trPr>
                <w:cantSplit/>
                <w:trHeight w:val="1252"/>
              </w:trPr>
              <w:tc>
                <w:tcPr>
                  <w:tcW w:w="3236" w:type="dxa"/>
                  <w:tcBorders>
                    <w:bottom w:val="single" w:sz="4" w:space="0" w:color="auto"/>
                  </w:tcBorders>
                </w:tcPr>
                <w:p w14:paraId="4603F6E4" w14:textId="77777777" w:rsidR="001B6EDA" w:rsidRPr="001B6EDA" w:rsidRDefault="001B6EDA" w:rsidP="00582048">
                  <w:pPr>
                    <w:pStyle w:val="Intestazione"/>
                    <w:tabs>
                      <w:tab w:val="clear" w:pos="4819"/>
                      <w:tab w:val="clear" w:pos="9638"/>
                    </w:tabs>
                    <w:rPr>
                      <w:rFonts w:ascii="Calibri" w:hAnsi="Calibri" w:cs="Calibri"/>
                      <w:sz w:val="20"/>
                      <w:szCs w:val="20"/>
                    </w:rPr>
                  </w:pPr>
                </w:p>
              </w:tc>
              <w:tc>
                <w:tcPr>
                  <w:tcW w:w="3237" w:type="dxa"/>
                  <w:tcBorders>
                    <w:bottom w:val="single" w:sz="4" w:space="0" w:color="auto"/>
                  </w:tcBorders>
                </w:tcPr>
                <w:p w14:paraId="21235076" w14:textId="77777777" w:rsidR="001B6EDA" w:rsidRPr="001B6EDA" w:rsidRDefault="001B6EDA" w:rsidP="00582048">
                  <w:pPr>
                    <w:rPr>
                      <w:rFonts w:ascii="Calibri" w:hAnsi="Calibri" w:cs="Calibri"/>
                      <w:sz w:val="20"/>
                      <w:szCs w:val="20"/>
                    </w:rPr>
                  </w:pPr>
                </w:p>
              </w:tc>
              <w:tc>
                <w:tcPr>
                  <w:tcW w:w="3237" w:type="dxa"/>
                  <w:tcBorders>
                    <w:bottom w:val="single" w:sz="4" w:space="0" w:color="auto"/>
                  </w:tcBorders>
                </w:tcPr>
                <w:p w14:paraId="62D28B38" w14:textId="77777777" w:rsidR="001B6EDA" w:rsidRPr="001B6EDA" w:rsidRDefault="001B6EDA" w:rsidP="009E749D">
                  <w:pPr>
                    <w:rPr>
                      <w:rFonts w:ascii="Calibri" w:hAnsi="Calibri" w:cs="Calibri"/>
                      <w:sz w:val="20"/>
                      <w:szCs w:val="20"/>
                    </w:rPr>
                  </w:pPr>
                </w:p>
              </w:tc>
            </w:tr>
          </w:tbl>
          <w:p w14:paraId="56749FAB" w14:textId="77777777" w:rsidR="001B6EDA" w:rsidRDefault="001B6EDA" w:rsidP="00582048">
            <w:pPr>
              <w:rPr>
                <w:rFonts w:ascii="Calibri" w:hAnsi="Calibri" w:cs="Calibri"/>
                <w:sz w:val="20"/>
                <w:szCs w:val="20"/>
              </w:rPr>
            </w:pPr>
          </w:p>
          <w:p w14:paraId="531E3AA3" w14:textId="77777777" w:rsidR="009E749D" w:rsidRPr="009E749D" w:rsidRDefault="009E749D" w:rsidP="009E749D">
            <w:pPr>
              <w:jc w:val="center"/>
              <w:rPr>
                <w:rFonts w:ascii="Calibri" w:hAnsi="Calibri" w:cs="Calibri"/>
                <w:b/>
                <w:sz w:val="20"/>
                <w:szCs w:val="20"/>
              </w:rPr>
            </w:pPr>
            <w:r w:rsidRPr="009E749D">
              <w:rPr>
                <w:rFonts w:ascii="Calibri" w:hAnsi="Calibri" w:cs="Calibri"/>
                <w:b/>
                <w:sz w:val="20"/>
                <w:szCs w:val="20"/>
              </w:rPr>
              <w:t>Strumenti didattici:</w:t>
            </w:r>
          </w:p>
          <w:tbl>
            <w:tblPr>
              <w:tblW w:w="984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3185"/>
              <w:gridCol w:w="3330"/>
            </w:tblGrid>
            <w:tr w:rsidR="009E749D" w:rsidRPr="007C6CFC" w14:paraId="02D0F919" w14:textId="77777777" w:rsidTr="009E749D">
              <w:trPr>
                <w:trHeight w:val="265"/>
              </w:trPr>
              <w:tc>
                <w:tcPr>
                  <w:tcW w:w="3326" w:type="dxa"/>
                </w:tcPr>
                <w:p w14:paraId="49BC5F0C" w14:textId="77777777" w:rsidR="009E749D" w:rsidRPr="007C6CFC" w:rsidRDefault="009E749D" w:rsidP="00537AA6">
                  <w:pPr>
                    <w:jc w:val="center"/>
                    <w:rPr>
                      <w:rFonts w:ascii="Calibri" w:hAnsi="Calibri" w:cs="Calibri"/>
                      <w:b/>
                      <w:sz w:val="20"/>
                      <w:szCs w:val="20"/>
                    </w:rPr>
                  </w:pPr>
                </w:p>
              </w:tc>
              <w:tc>
                <w:tcPr>
                  <w:tcW w:w="3185" w:type="dxa"/>
                </w:tcPr>
                <w:p w14:paraId="5A973569" w14:textId="77777777" w:rsidR="009E749D" w:rsidRPr="007C6CFC" w:rsidRDefault="009E749D" w:rsidP="00537AA6">
                  <w:pPr>
                    <w:jc w:val="center"/>
                    <w:rPr>
                      <w:rFonts w:ascii="Calibri" w:hAnsi="Calibri" w:cs="Calibri"/>
                      <w:b/>
                      <w:sz w:val="20"/>
                      <w:szCs w:val="20"/>
                    </w:rPr>
                  </w:pPr>
                  <w:r w:rsidRPr="007C6CFC">
                    <w:rPr>
                      <w:rFonts w:ascii="Calibri" w:hAnsi="Calibri" w:cs="Calibri"/>
                      <w:b/>
                      <w:sz w:val="20"/>
                      <w:szCs w:val="20"/>
                    </w:rPr>
                    <w:t>MISURE DISPENSATIVE</w:t>
                  </w:r>
                </w:p>
              </w:tc>
              <w:tc>
                <w:tcPr>
                  <w:tcW w:w="3330" w:type="dxa"/>
                </w:tcPr>
                <w:p w14:paraId="75E8E61E" w14:textId="77777777" w:rsidR="009E749D" w:rsidRPr="007C6CFC" w:rsidRDefault="009E749D" w:rsidP="00537AA6">
                  <w:pPr>
                    <w:jc w:val="center"/>
                    <w:rPr>
                      <w:rFonts w:ascii="Calibri" w:hAnsi="Calibri" w:cs="Calibri"/>
                      <w:b/>
                      <w:sz w:val="20"/>
                      <w:szCs w:val="20"/>
                    </w:rPr>
                  </w:pPr>
                  <w:r w:rsidRPr="007C6CFC">
                    <w:rPr>
                      <w:rFonts w:ascii="Calibri" w:hAnsi="Calibri" w:cs="Calibri"/>
                      <w:b/>
                      <w:sz w:val="20"/>
                      <w:szCs w:val="20"/>
                    </w:rPr>
                    <w:t>STRUMENTI COMPESATIVI</w:t>
                  </w:r>
                </w:p>
              </w:tc>
            </w:tr>
            <w:tr w:rsidR="009E749D" w:rsidRPr="007C6CFC" w14:paraId="0F3B56EF" w14:textId="77777777" w:rsidTr="009E749D">
              <w:trPr>
                <w:trHeight w:val="265"/>
              </w:trPr>
              <w:tc>
                <w:tcPr>
                  <w:tcW w:w="3326" w:type="dxa"/>
                </w:tcPr>
                <w:p w14:paraId="25F0F2A6" w14:textId="77777777" w:rsidR="009E749D" w:rsidRPr="007C6CFC" w:rsidRDefault="009E749D" w:rsidP="00537AA6">
                  <w:pPr>
                    <w:rPr>
                      <w:rFonts w:ascii="Calibri" w:hAnsi="Calibri" w:cs="Calibri"/>
                      <w:sz w:val="20"/>
                      <w:szCs w:val="20"/>
                    </w:rPr>
                  </w:pPr>
                </w:p>
              </w:tc>
              <w:tc>
                <w:tcPr>
                  <w:tcW w:w="3185" w:type="dxa"/>
                </w:tcPr>
                <w:p w14:paraId="2799977C" w14:textId="77777777" w:rsidR="009E749D" w:rsidRPr="007C6CFC" w:rsidRDefault="009E749D" w:rsidP="00537AA6">
                  <w:pPr>
                    <w:rPr>
                      <w:rFonts w:ascii="Calibri" w:hAnsi="Calibri" w:cs="Calibri"/>
                      <w:sz w:val="20"/>
                      <w:szCs w:val="20"/>
                    </w:rPr>
                  </w:pPr>
                </w:p>
              </w:tc>
              <w:tc>
                <w:tcPr>
                  <w:tcW w:w="3330" w:type="dxa"/>
                </w:tcPr>
                <w:p w14:paraId="4A553DF9" w14:textId="77777777" w:rsidR="009E749D" w:rsidRDefault="009E749D" w:rsidP="00537AA6">
                  <w:pPr>
                    <w:rPr>
                      <w:rFonts w:ascii="Calibri" w:hAnsi="Calibri" w:cs="Calibri"/>
                      <w:sz w:val="20"/>
                      <w:szCs w:val="20"/>
                    </w:rPr>
                  </w:pPr>
                </w:p>
                <w:p w14:paraId="43374FB3" w14:textId="77777777" w:rsidR="009E749D" w:rsidRDefault="009E749D" w:rsidP="00537AA6">
                  <w:pPr>
                    <w:rPr>
                      <w:rFonts w:ascii="Calibri" w:hAnsi="Calibri" w:cs="Calibri"/>
                      <w:sz w:val="20"/>
                      <w:szCs w:val="20"/>
                    </w:rPr>
                  </w:pPr>
                </w:p>
                <w:p w14:paraId="3BF9627D" w14:textId="77777777" w:rsidR="009E749D" w:rsidRDefault="009E749D" w:rsidP="00537AA6">
                  <w:pPr>
                    <w:rPr>
                      <w:rFonts w:ascii="Calibri" w:hAnsi="Calibri" w:cs="Calibri"/>
                      <w:sz w:val="20"/>
                      <w:szCs w:val="20"/>
                    </w:rPr>
                  </w:pPr>
                </w:p>
                <w:p w14:paraId="694434CB" w14:textId="77777777" w:rsidR="009E749D" w:rsidRDefault="009E749D" w:rsidP="00537AA6">
                  <w:pPr>
                    <w:rPr>
                      <w:rFonts w:ascii="Calibri" w:hAnsi="Calibri" w:cs="Calibri"/>
                      <w:sz w:val="20"/>
                      <w:szCs w:val="20"/>
                    </w:rPr>
                  </w:pPr>
                </w:p>
                <w:p w14:paraId="78AA3259" w14:textId="77777777" w:rsidR="009E749D" w:rsidRDefault="009E749D" w:rsidP="00537AA6">
                  <w:pPr>
                    <w:rPr>
                      <w:rFonts w:ascii="Calibri" w:hAnsi="Calibri" w:cs="Calibri"/>
                      <w:sz w:val="20"/>
                      <w:szCs w:val="20"/>
                    </w:rPr>
                  </w:pPr>
                </w:p>
                <w:p w14:paraId="345A8209" w14:textId="77777777" w:rsidR="009E749D" w:rsidRPr="007C6CFC" w:rsidRDefault="009E749D" w:rsidP="00537AA6">
                  <w:pPr>
                    <w:rPr>
                      <w:rFonts w:ascii="Calibri" w:hAnsi="Calibri" w:cs="Calibri"/>
                      <w:sz w:val="20"/>
                      <w:szCs w:val="20"/>
                    </w:rPr>
                  </w:pPr>
                </w:p>
              </w:tc>
            </w:tr>
          </w:tbl>
          <w:p w14:paraId="7282C31F" w14:textId="77777777" w:rsidR="009E749D" w:rsidRDefault="009E749D" w:rsidP="00582048">
            <w:pPr>
              <w:rPr>
                <w:rFonts w:ascii="Calibri" w:hAnsi="Calibri" w:cs="Calibri"/>
                <w:sz w:val="20"/>
                <w:szCs w:val="20"/>
              </w:rPr>
            </w:pPr>
          </w:p>
          <w:p w14:paraId="1D847439" w14:textId="77777777" w:rsidR="009E749D" w:rsidRPr="001B6EDA" w:rsidRDefault="009E749D" w:rsidP="00582048">
            <w:pPr>
              <w:rPr>
                <w:rFonts w:ascii="Calibri" w:hAnsi="Calibri" w:cs="Calibri"/>
                <w:sz w:val="20"/>
                <w:szCs w:val="20"/>
              </w:rPr>
            </w:pPr>
          </w:p>
        </w:tc>
      </w:tr>
    </w:tbl>
    <w:p w14:paraId="20488135" w14:textId="77777777" w:rsidR="001B6EDA" w:rsidRPr="00F52663" w:rsidRDefault="001B6EDA" w:rsidP="00F52663">
      <w:pPr>
        <w:pStyle w:val="Default"/>
        <w:spacing w:line="360" w:lineRule="auto"/>
        <w:jc w:val="cente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0"/>
      </w:tblGrid>
      <w:tr w:rsidR="001B6EDA" w:rsidRPr="001B6EDA" w14:paraId="36FCAAD6" w14:textId="77777777" w:rsidTr="00582048">
        <w:trPr>
          <w:trHeight w:val="359"/>
        </w:trPr>
        <w:tc>
          <w:tcPr>
            <w:tcW w:w="5000" w:type="pct"/>
          </w:tcPr>
          <w:p w14:paraId="18919583" w14:textId="77777777" w:rsidR="001B6EDA" w:rsidRPr="001B6EDA" w:rsidRDefault="001B6EDA" w:rsidP="00582048">
            <w:pPr>
              <w:pStyle w:val="Intestazione"/>
              <w:tabs>
                <w:tab w:val="clear" w:pos="4819"/>
                <w:tab w:val="clear" w:pos="9638"/>
              </w:tabs>
              <w:rPr>
                <w:rFonts w:ascii="Calibri" w:hAnsi="Calibri" w:cs="Calibri"/>
                <w:sz w:val="20"/>
                <w:szCs w:val="20"/>
              </w:rPr>
            </w:pPr>
            <w:r w:rsidRPr="001B6EDA">
              <w:rPr>
                <w:rFonts w:ascii="Calibri" w:hAnsi="Calibri" w:cs="Calibri"/>
                <w:sz w:val="20"/>
                <w:szCs w:val="20"/>
              </w:rPr>
              <w:t xml:space="preserve">Verifiche: </w:t>
            </w:r>
          </w:p>
          <w:p w14:paraId="24219277" w14:textId="77777777" w:rsidR="001B6EDA" w:rsidRPr="001B6EDA" w:rsidRDefault="001B6EDA" w:rsidP="00582048">
            <w:pPr>
              <w:pStyle w:val="Intestazione"/>
              <w:tabs>
                <w:tab w:val="clear" w:pos="4819"/>
                <w:tab w:val="clear" w:pos="9638"/>
              </w:tabs>
              <w:rPr>
                <w:rFonts w:ascii="Calibri" w:hAnsi="Calibri" w:cs="Calibri"/>
                <w:sz w:val="20"/>
                <w:szCs w:val="20"/>
              </w:rPr>
            </w:pPr>
          </w:p>
        </w:tc>
      </w:tr>
      <w:tr w:rsidR="001B6EDA" w:rsidRPr="001B6EDA" w14:paraId="48E5626D" w14:textId="77777777" w:rsidTr="00582048">
        <w:trPr>
          <w:trHeight w:val="359"/>
        </w:trPr>
        <w:tc>
          <w:tcPr>
            <w:tcW w:w="5000" w:type="pct"/>
          </w:tcPr>
          <w:p w14:paraId="163291C9" w14:textId="77777777" w:rsidR="001B6EDA" w:rsidRPr="001B6EDA" w:rsidRDefault="001B6EDA" w:rsidP="00582048">
            <w:pPr>
              <w:pStyle w:val="Intestazione"/>
              <w:tabs>
                <w:tab w:val="clear" w:pos="4819"/>
                <w:tab w:val="clear" w:pos="9638"/>
              </w:tabs>
              <w:rPr>
                <w:rFonts w:ascii="Calibri" w:hAnsi="Calibri" w:cs="Calibri"/>
                <w:sz w:val="20"/>
                <w:szCs w:val="20"/>
              </w:rPr>
            </w:pPr>
            <w:r w:rsidRPr="001B6EDA">
              <w:rPr>
                <w:rFonts w:ascii="Calibri" w:hAnsi="Calibri" w:cs="Calibri"/>
                <w:sz w:val="20"/>
                <w:szCs w:val="20"/>
              </w:rPr>
              <w:t xml:space="preserve">Valutazione: </w:t>
            </w:r>
          </w:p>
          <w:p w14:paraId="2D0F8EC8" w14:textId="77777777" w:rsidR="001B6EDA" w:rsidRPr="001B6EDA" w:rsidRDefault="001B6EDA" w:rsidP="00582048">
            <w:pPr>
              <w:pStyle w:val="Intestazione"/>
              <w:tabs>
                <w:tab w:val="clear" w:pos="4819"/>
                <w:tab w:val="clear" w:pos="9638"/>
              </w:tabs>
              <w:rPr>
                <w:rFonts w:ascii="Calibri" w:hAnsi="Calibri" w:cs="Calibri"/>
                <w:sz w:val="20"/>
                <w:szCs w:val="20"/>
              </w:rPr>
            </w:pPr>
          </w:p>
        </w:tc>
      </w:tr>
      <w:tr w:rsidR="001B6EDA" w:rsidRPr="001B6EDA" w14:paraId="05D31DA9" w14:textId="77777777" w:rsidTr="00582048">
        <w:trPr>
          <w:trHeight w:val="359"/>
        </w:trPr>
        <w:tc>
          <w:tcPr>
            <w:tcW w:w="5000" w:type="pct"/>
          </w:tcPr>
          <w:p w14:paraId="22FDCC49" w14:textId="77777777" w:rsidR="001B6EDA" w:rsidRPr="001B6EDA" w:rsidRDefault="001B6EDA" w:rsidP="00582048">
            <w:pPr>
              <w:pStyle w:val="Intestazione"/>
              <w:tabs>
                <w:tab w:val="clear" w:pos="4819"/>
                <w:tab w:val="clear" w:pos="9638"/>
              </w:tabs>
              <w:rPr>
                <w:rFonts w:ascii="Calibri" w:hAnsi="Calibri" w:cs="Calibri"/>
                <w:sz w:val="20"/>
                <w:szCs w:val="20"/>
              </w:rPr>
            </w:pPr>
            <w:r w:rsidRPr="001B6EDA">
              <w:rPr>
                <w:rFonts w:ascii="Calibri" w:hAnsi="Calibri" w:cs="Calibri"/>
                <w:sz w:val="20"/>
                <w:szCs w:val="20"/>
              </w:rPr>
              <w:t xml:space="preserve">Modalità di recupero: </w:t>
            </w:r>
          </w:p>
          <w:p w14:paraId="7D92DA71" w14:textId="77777777" w:rsidR="001B6EDA" w:rsidRPr="001B6EDA" w:rsidRDefault="001B6EDA" w:rsidP="00582048">
            <w:pPr>
              <w:pStyle w:val="Intestazione"/>
              <w:tabs>
                <w:tab w:val="clear" w:pos="4819"/>
                <w:tab w:val="clear" w:pos="9638"/>
              </w:tabs>
              <w:rPr>
                <w:rFonts w:ascii="Calibri" w:hAnsi="Calibri" w:cs="Calibri"/>
                <w:sz w:val="20"/>
                <w:szCs w:val="20"/>
              </w:rPr>
            </w:pPr>
          </w:p>
        </w:tc>
      </w:tr>
    </w:tbl>
    <w:p w14:paraId="0F259292" w14:textId="77777777" w:rsidR="00893D1D" w:rsidRPr="00F8424F" w:rsidRDefault="00893D1D" w:rsidP="00F8424F">
      <w:pPr>
        <w:pStyle w:val="Default"/>
        <w:spacing w:line="360" w:lineRule="auto"/>
        <w:ind w:left="567" w:hanging="141"/>
        <w:rPr>
          <w:b/>
          <w:bCs/>
          <w:color w:val="auto"/>
          <w:sz w:val="20"/>
          <w:szCs w:val="20"/>
        </w:rPr>
      </w:pPr>
    </w:p>
    <w:p w14:paraId="2F74AB07" w14:textId="77777777" w:rsidR="001B6EDA" w:rsidRDefault="001B6EDA" w:rsidP="0068454A">
      <w:pPr>
        <w:pStyle w:val="Default"/>
        <w:spacing w:line="360" w:lineRule="auto"/>
        <w:rPr>
          <w:bCs/>
          <w:color w:val="auto"/>
          <w:sz w:val="22"/>
          <w:szCs w:val="22"/>
        </w:rPr>
      </w:pPr>
      <w:r>
        <w:rPr>
          <w:bCs/>
          <w:color w:val="auto"/>
          <w:sz w:val="22"/>
          <w:szCs w:val="22"/>
        </w:rPr>
        <w:t>Conegliano, _______________</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Il Docente</w:t>
      </w:r>
    </w:p>
    <w:p w14:paraId="29D20A07" w14:textId="77777777" w:rsidR="00D507F4" w:rsidRDefault="00D507F4" w:rsidP="0068454A">
      <w:pPr>
        <w:pStyle w:val="Default"/>
        <w:spacing w:line="360" w:lineRule="auto"/>
        <w:rPr>
          <w:bCs/>
          <w:color w:val="auto"/>
          <w:sz w:val="22"/>
          <w:szCs w:val="22"/>
        </w:rPr>
      </w:pPr>
    </w:p>
    <w:p w14:paraId="79D78A41" w14:textId="77777777" w:rsidR="00D507F4" w:rsidRDefault="00D507F4" w:rsidP="0068454A">
      <w:pPr>
        <w:pStyle w:val="Default"/>
        <w:spacing w:line="360" w:lineRule="auto"/>
        <w:rPr>
          <w:bCs/>
          <w:color w:val="auto"/>
          <w:sz w:val="22"/>
          <w:szCs w:val="22"/>
        </w:rPr>
      </w:pPr>
    </w:p>
    <w:p w14:paraId="5CDFC60A" w14:textId="77777777" w:rsidR="00D507F4" w:rsidRDefault="00D507F4" w:rsidP="0068454A">
      <w:pPr>
        <w:pStyle w:val="Default"/>
        <w:spacing w:line="360" w:lineRule="auto"/>
        <w:rPr>
          <w:bCs/>
          <w:color w:val="auto"/>
          <w:sz w:val="22"/>
          <w:szCs w:val="22"/>
        </w:rPr>
      </w:pPr>
    </w:p>
    <w:p w14:paraId="0FBD532A" w14:textId="77777777" w:rsidR="00197AD6" w:rsidRDefault="00197AD6" w:rsidP="0068454A">
      <w:pPr>
        <w:pStyle w:val="Default"/>
        <w:spacing w:line="360" w:lineRule="auto"/>
        <w:rPr>
          <w:bCs/>
          <w:color w:val="auto"/>
          <w:sz w:val="22"/>
          <w:szCs w:val="22"/>
        </w:rPr>
      </w:pPr>
    </w:p>
    <w:p w14:paraId="6D2C2A74" w14:textId="77777777" w:rsidR="00D507F4" w:rsidRPr="00197AD6" w:rsidRDefault="00D507F4" w:rsidP="0068454A">
      <w:pPr>
        <w:pStyle w:val="Default"/>
        <w:spacing w:line="360" w:lineRule="auto"/>
        <w:rPr>
          <w:b/>
          <w:bCs/>
          <w:color w:val="auto"/>
          <w:sz w:val="22"/>
          <w:szCs w:val="22"/>
        </w:rPr>
      </w:pPr>
      <w:r w:rsidRPr="00197AD6">
        <w:rPr>
          <w:b/>
          <w:bCs/>
          <w:color w:val="auto"/>
          <w:sz w:val="22"/>
          <w:szCs w:val="22"/>
        </w:rPr>
        <w:t>Appendice con tutti i riferimenti normativi:</w:t>
      </w:r>
    </w:p>
    <w:p w14:paraId="526586D2"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Costituzione della Repubblica Italiana 1948 art.34  </w:t>
      </w:r>
    </w:p>
    <w:p w14:paraId="1BF208AC"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Dichiarazione dei Diritti dell’Uomo ONU, 10 dicembre 1948  </w:t>
      </w:r>
    </w:p>
    <w:p w14:paraId="2F4374EB"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Dichiarazione dei Diritti del Fanciullo ONU, 20 novembre 1959  </w:t>
      </w:r>
    </w:p>
    <w:p w14:paraId="49E92B52"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C.M. n.301, 8settembre 1989 – inserimento degli alunni stranieri nella scuola dell’obbligo  </w:t>
      </w:r>
    </w:p>
    <w:p w14:paraId="112FBB5D"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C.M. n.205, 2 luglio 1990 – Educazione Interculturale –  </w:t>
      </w:r>
    </w:p>
    <w:p w14:paraId="6F3398B4"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 M. n.5, 12 gennaio 1994 - iscrizione degli alunni stranieri anche sprovvisti di permesso di soggiorno  </w:t>
      </w:r>
    </w:p>
    <w:p w14:paraId="29761AE4"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 M. n.73, 2 marzo 1994 – Il dialogo interculturale e la convivenza democratica –  </w:t>
      </w:r>
    </w:p>
    <w:p w14:paraId="32F26D14"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Legge n. 40, 6 marzo 1998(Turco-Napolitano) – disciplina dell’immigrazione e condizione giuridica dello straniero  </w:t>
      </w:r>
    </w:p>
    <w:p w14:paraId="194F6059"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Decreto Legislativo n.286,25 luglio 1998 “disposizioni concernenti la disciplina dell’immigrazione e norme sulla condizione dello straniero”  </w:t>
      </w:r>
    </w:p>
    <w:p w14:paraId="15300622"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DPR n. 394/1999, art. 45 intitolato “Iscrizione scolastica…”  </w:t>
      </w:r>
    </w:p>
    <w:p w14:paraId="6E680AFC"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L. n. 189, 30 luglio 2002 (Bossi-Fini ha confermato le precedenti procedura di accoglienza)  • C.M. n. 24/2006 febbraio “ linee guida per l’inserimento e l’integrazione degli alunni stranieri”  </w:t>
      </w:r>
    </w:p>
    <w:p w14:paraId="287A4E13"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La via italiana per la scuola interculturale l’integrazione degli alunni stranieri - MIUR- ottobre 2007  </w:t>
      </w:r>
    </w:p>
    <w:p w14:paraId="7711F15C"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C.M. n. 2/8 gennaio 2010: Indicazioni e raccomandazioni per l’integrazione di alunni con cittadinanza non italiana  </w:t>
      </w:r>
    </w:p>
    <w:p w14:paraId="06655B0C"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C.M. n. 8/6 marzo 2013: Direttiva Ministeriale 27 dicembre 2012 “Strumenti d’intervento per alunni con bisogni educativi speciali e organizzazione territoriale per l’inclusione scolastica. Indicazioni operative” </w:t>
      </w:r>
    </w:p>
    <w:p w14:paraId="7962A250"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xml:space="preserve">• Linee guida per l’accoglienza e l’integrazione degli alunni stranieri (MIUR, febbraio 2014. Aggiornamento dell’analogo documento del 2006)  </w:t>
      </w:r>
    </w:p>
    <w:p w14:paraId="57F9D7CA" w14:textId="77777777" w:rsidR="00D507F4" w:rsidRPr="00D507F4" w:rsidRDefault="00D507F4" w:rsidP="00D507F4">
      <w:pPr>
        <w:ind w:left="340" w:right="227"/>
        <w:rPr>
          <w:rFonts w:ascii="Calibri" w:hAnsi="Calibri" w:cs="Calibri"/>
          <w:sz w:val="18"/>
          <w:szCs w:val="18"/>
        </w:rPr>
      </w:pPr>
      <w:r w:rsidRPr="00D507F4">
        <w:rPr>
          <w:rFonts w:ascii="Calibri" w:hAnsi="Calibri" w:cs="Calibri"/>
          <w:sz w:val="18"/>
          <w:szCs w:val="18"/>
        </w:rPr>
        <w:t>• Linee di indirizzo per favorire il diritto allo studio degli alunni adottati (MIUR, dicembre 2014)</w:t>
      </w:r>
    </w:p>
    <w:p w14:paraId="26D83C9F" w14:textId="77777777" w:rsidR="00D507F4" w:rsidRPr="001B6EDA" w:rsidRDefault="00D507F4" w:rsidP="0068454A">
      <w:pPr>
        <w:pStyle w:val="Default"/>
        <w:spacing w:line="360" w:lineRule="auto"/>
        <w:rPr>
          <w:bCs/>
          <w:color w:val="auto"/>
          <w:sz w:val="22"/>
          <w:szCs w:val="22"/>
        </w:rPr>
      </w:pPr>
    </w:p>
    <w:p w14:paraId="509A6A3D" w14:textId="77777777" w:rsidR="001B6EDA" w:rsidRDefault="001B6EDA" w:rsidP="0068454A">
      <w:pPr>
        <w:pStyle w:val="Default"/>
        <w:spacing w:line="360" w:lineRule="auto"/>
        <w:rPr>
          <w:b/>
          <w:bCs/>
          <w:color w:val="auto"/>
          <w:sz w:val="22"/>
          <w:szCs w:val="22"/>
        </w:rPr>
      </w:pPr>
    </w:p>
    <w:sectPr w:rsidR="001B6EDA" w:rsidSect="00F8424F">
      <w:headerReference w:type="default" r:id="rId9"/>
      <w:footerReference w:type="default" r:id="rId10"/>
      <w:headerReference w:type="first" r:id="rId11"/>
      <w:footerReference w:type="first" r:id="rId12"/>
      <w:pgSz w:w="11906" w:h="16838"/>
      <w:pgMar w:top="1134" w:right="992" w:bottom="1276" w:left="1134"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ABD7" w14:textId="77777777" w:rsidR="00247838" w:rsidRDefault="00247838">
      <w:r>
        <w:separator/>
      </w:r>
    </w:p>
  </w:endnote>
  <w:endnote w:type="continuationSeparator" w:id="0">
    <w:p w14:paraId="07BBBA86" w14:textId="77777777" w:rsidR="00247838" w:rsidRDefault="002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5893" w14:textId="77777777" w:rsidR="00F6577A" w:rsidRDefault="009F6A24" w:rsidP="0068454A">
    <w:pPr>
      <w:pStyle w:val="Pidipagina"/>
      <w:pBdr>
        <w:top w:val="thinThickSmallGap" w:sz="24" w:space="1" w:color="622423"/>
      </w:pBdr>
      <w:tabs>
        <w:tab w:val="clear" w:pos="4819"/>
        <w:tab w:val="clear" w:pos="9638"/>
        <w:tab w:val="right" w:pos="9781"/>
      </w:tabs>
      <w:rPr>
        <w:rFonts w:ascii="Cambria" w:hAnsi="Cambria"/>
      </w:rPr>
    </w:pPr>
    <w:r>
      <w:rPr>
        <w:noProof/>
        <w:sz w:val="16"/>
        <w:lang w:val="en-GB" w:eastAsia="en-GB"/>
      </w:rPr>
      <w:drawing>
        <wp:inline distT="0" distB="0" distL="0" distR="0" wp14:anchorId="6F4C8B4C" wp14:editId="6688D34D">
          <wp:extent cx="1581150" cy="361950"/>
          <wp:effectExtent l="19050" t="0" r="0" b="0"/>
          <wp:docPr id="3" name="Immagine 9" descr="pon 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on grigio.png"/>
                  <pic:cNvPicPr>
                    <a:picLocks noChangeAspect="1" noChangeArrowheads="1"/>
                  </pic:cNvPicPr>
                </pic:nvPicPr>
                <pic:blipFill>
                  <a:blip r:embed="rId1"/>
                  <a:srcRect/>
                  <a:stretch>
                    <a:fillRect/>
                  </a:stretch>
                </pic:blipFill>
                <pic:spPr bwMode="auto">
                  <a:xfrm>
                    <a:off x="0" y="0"/>
                    <a:ext cx="1581150" cy="361950"/>
                  </a:xfrm>
                  <a:prstGeom prst="rect">
                    <a:avLst/>
                  </a:prstGeom>
                  <a:noFill/>
                  <a:ln w="9525">
                    <a:noFill/>
                    <a:miter lim="800000"/>
                    <a:headEnd/>
                    <a:tailEnd/>
                  </a:ln>
                </pic:spPr>
              </pic:pic>
            </a:graphicData>
          </a:graphic>
        </wp:inline>
      </w:drawing>
    </w:r>
    <w:r w:rsidR="00F6577A">
      <w:rPr>
        <w:noProof/>
        <w:sz w:val="16"/>
      </w:rPr>
      <w:t xml:space="preserve"> </w:t>
    </w:r>
    <w:r w:rsidR="00F6577A">
      <w:rPr>
        <w:rFonts w:ascii="Cambria" w:hAnsi="Cambria"/>
      </w:rPr>
      <w:t>Piano Didattico Personalizzato</w:t>
    </w:r>
    <w:r w:rsidR="00F6577A">
      <w:rPr>
        <w:rFonts w:ascii="Cambria" w:hAnsi="Cambria"/>
      </w:rPr>
      <w:tab/>
    </w:r>
    <w:r w:rsidR="00000000">
      <w:fldChar w:fldCharType="begin"/>
    </w:r>
    <w:r w:rsidR="00000000">
      <w:instrText xml:space="preserve"> PAGE   \* MERGEFORMAT </w:instrText>
    </w:r>
    <w:r w:rsidR="00000000">
      <w:fldChar w:fldCharType="separate"/>
    </w:r>
    <w:r w:rsidR="003D453D" w:rsidRPr="003D453D">
      <w:rPr>
        <w:rFonts w:ascii="Cambria" w:hAnsi="Cambria"/>
        <w:noProof/>
      </w:rPr>
      <w:t>7</w:t>
    </w:r>
    <w:r w:rsidR="00000000">
      <w:rPr>
        <w:rFonts w:ascii="Cambria" w:hAnsi="Cambria"/>
        <w:noProof/>
      </w:rPr>
      <w:fldChar w:fldCharType="end"/>
    </w:r>
  </w:p>
  <w:p w14:paraId="2F88B607" w14:textId="77777777" w:rsidR="00F6577A" w:rsidRDefault="00F6577A" w:rsidP="006845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CE4E" w14:textId="77777777" w:rsidR="00F6577A" w:rsidRDefault="00951730" w:rsidP="00644DD5">
    <w:pPr>
      <w:pStyle w:val="Pidipagina"/>
      <w:framePr w:h="422" w:hRule="exact" w:wrap="around" w:vAnchor="text" w:hAnchor="margin" w:xAlign="right" w:y="247"/>
      <w:rPr>
        <w:rStyle w:val="Numeropagina"/>
      </w:rPr>
    </w:pPr>
    <w:r>
      <w:rPr>
        <w:rStyle w:val="Numeropagina"/>
      </w:rPr>
      <w:fldChar w:fldCharType="begin"/>
    </w:r>
    <w:r w:rsidR="00F6577A">
      <w:rPr>
        <w:rStyle w:val="Numeropagina"/>
      </w:rPr>
      <w:instrText xml:space="preserve">PAGE  </w:instrText>
    </w:r>
    <w:r>
      <w:rPr>
        <w:rStyle w:val="Numeropagina"/>
      </w:rPr>
      <w:fldChar w:fldCharType="separate"/>
    </w:r>
    <w:r w:rsidR="008A52A7">
      <w:rPr>
        <w:rStyle w:val="Numeropagina"/>
        <w:noProof/>
      </w:rPr>
      <w:t>1</w:t>
    </w:r>
    <w:r>
      <w:rPr>
        <w:rStyle w:val="Numeropagina"/>
      </w:rPr>
      <w:fldChar w:fldCharType="end"/>
    </w:r>
  </w:p>
  <w:p w14:paraId="7A3269FD" w14:textId="77777777" w:rsidR="00F6577A" w:rsidRDefault="009F6A24" w:rsidP="00644DD5">
    <w:pPr>
      <w:pStyle w:val="Pidipagina"/>
      <w:ind w:right="360"/>
    </w:pPr>
    <w:r>
      <w:rPr>
        <w:noProof/>
        <w:sz w:val="16"/>
        <w:lang w:val="en-GB" w:eastAsia="en-GB"/>
      </w:rPr>
      <w:drawing>
        <wp:inline distT="0" distB="0" distL="0" distR="0" wp14:anchorId="3F5695EF" wp14:editId="77C2CE95">
          <wp:extent cx="1581150" cy="361950"/>
          <wp:effectExtent l="19050" t="0" r="0" b="0"/>
          <wp:docPr id="6" name="Immagine 9" descr="pon 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on grigio.png"/>
                  <pic:cNvPicPr>
                    <a:picLocks noChangeAspect="1" noChangeArrowheads="1"/>
                  </pic:cNvPicPr>
                </pic:nvPicPr>
                <pic:blipFill>
                  <a:blip r:embed="rId1"/>
                  <a:srcRect/>
                  <a:stretch>
                    <a:fillRect/>
                  </a:stretch>
                </pic:blipFill>
                <pic:spPr bwMode="auto">
                  <a:xfrm>
                    <a:off x="0" y="0"/>
                    <a:ext cx="1581150" cy="361950"/>
                  </a:xfrm>
                  <a:prstGeom prst="rect">
                    <a:avLst/>
                  </a:prstGeom>
                  <a:noFill/>
                  <a:ln w="9525">
                    <a:noFill/>
                    <a:miter lim="800000"/>
                    <a:headEnd/>
                    <a:tailEnd/>
                  </a:ln>
                </pic:spPr>
              </pic:pic>
            </a:graphicData>
          </a:graphic>
        </wp:inline>
      </w:drawing>
    </w:r>
    <w:r w:rsidR="00F6577A">
      <w:rPr>
        <w:noProof/>
        <w:sz w:val="16"/>
      </w:rPr>
      <w:t xml:space="preserve"> </w:t>
    </w:r>
    <w:r w:rsidR="00F6577A">
      <w:rPr>
        <w:rFonts w:ascii="Cambria" w:hAnsi="Cambria"/>
      </w:rPr>
      <w:t>Piano Didattico Personalizzato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7226" w14:textId="77777777" w:rsidR="00247838" w:rsidRDefault="00247838">
      <w:r>
        <w:separator/>
      </w:r>
    </w:p>
  </w:footnote>
  <w:footnote w:type="continuationSeparator" w:id="0">
    <w:p w14:paraId="6ACB0F33" w14:textId="77777777" w:rsidR="00247838" w:rsidRDefault="0024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CellMar>
        <w:left w:w="70" w:type="dxa"/>
        <w:right w:w="70" w:type="dxa"/>
      </w:tblCellMar>
      <w:tblLook w:val="0000" w:firstRow="0" w:lastRow="0" w:firstColumn="0" w:lastColumn="0" w:noHBand="0" w:noVBand="0"/>
    </w:tblPr>
    <w:tblGrid>
      <w:gridCol w:w="1880"/>
      <w:gridCol w:w="2555"/>
      <w:gridCol w:w="3964"/>
      <w:gridCol w:w="1407"/>
    </w:tblGrid>
    <w:tr w:rsidR="00F6577A" w14:paraId="3F46EF30" w14:textId="77777777" w:rsidTr="000C52DA">
      <w:trPr>
        <w:trHeight w:val="426"/>
      </w:trPr>
      <w:tc>
        <w:tcPr>
          <w:tcW w:w="1084" w:type="dxa"/>
          <w:vMerge w:val="restart"/>
          <w:vAlign w:val="center"/>
        </w:tcPr>
        <w:p w14:paraId="41DA6790" w14:textId="77777777" w:rsidR="00F6577A" w:rsidRDefault="009F6A24" w:rsidP="000C52DA">
          <w:pPr>
            <w:pStyle w:val="Intestazione"/>
          </w:pPr>
          <w:r>
            <w:rPr>
              <w:rFonts w:ascii="Verdana" w:hAnsi="Verdana"/>
              <w:noProof/>
              <w:lang w:val="en-GB" w:eastAsia="en-GB"/>
            </w:rPr>
            <w:drawing>
              <wp:inline distT="0" distB="0" distL="0" distR="0" wp14:anchorId="25732EFD" wp14:editId="4EDE6D89">
                <wp:extent cx="1085850" cy="771525"/>
                <wp:effectExtent l="19050" t="0" r="0" b="0"/>
                <wp:docPr id="1" name="Immagine 94" descr="C:\Users\mio\Pictures\logo dacollo 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descr="C:\Users\mio\Pictures\logo dacollo grigio.png"/>
                        <pic:cNvPicPr>
                          <a:picLocks noChangeAspect="1" noChangeArrowheads="1"/>
                        </pic:cNvPicPr>
                      </pic:nvPicPr>
                      <pic:blipFill>
                        <a:blip r:embed="rId1"/>
                        <a:srcRect/>
                        <a:stretch>
                          <a:fillRect/>
                        </a:stretch>
                      </pic:blipFill>
                      <pic:spPr bwMode="auto">
                        <a:xfrm>
                          <a:off x="0" y="0"/>
                          <a:ext cx="1085850" cy="771525"/>
                        </a:xfrm>
                        <a:prstGeom prst="rect">
                          <a:avLst/>
                        </a:prstGeom>
                        <a:noFill/>
                        <a:ln w="9525">
                          <a:noFill/>
                          <a:miter lim="800000"/>
                          <a:headEnd/>
                          <a:tailEnd/>
                        </a:ln>
                      </pic:spPr>
                    </pic:pic>
                  </a:graphicData>
                </a:graphic>
              </wp:inline>
            </w:drawing>
          </w:r>
        </w:p>
      </w:tc>
      <w:tc>
        <w:tcPr>
          <w:tcW w:w="7242" w:type="dxa"/>
          <w:gridSpan w:val="2"/>
          <w:tcBorders>
            <w:bottom w:val="single" w:sz="4" w:space="0" w:color="auto"/>
          </w:tcBorders>
          <w:vAlign w:val="center"/>
        </w:tcPr>
        <w:p w14:paraId="72C3D27B" w14:textId="77777777" w:rsidR="00F6577A" w:rsidRPr="0010015F" w:rsidRDefault="00F6577A" w:rsidP="000C52DA">
          <w:pPr>
            <w:pStyle w:val="Titolo9"/>
            <w:spacing w:before="120"/>
            <w:rPr>
              <w:rFonts w:ascii="Arial" w:hAnsi="Arial" w:cs="Arial"/>
              <w:sz w:val="20"/>
            </w:rPr>
          </w:pPr>
          <w:r w:rsidRPr="0010015F">
            <w:rPr>
              <w:rFonts w:ascii="Arial" w:hAnsi="Arial" w:cs="Arial"/>
              <w:sz w:val="28"/>
            </w:rPr>
            <w:t>I</w:t>
          </w:r>
          <w:r w:rsidRPr="0010015F">
            <w:rPr>
              <w:rFonts w:ascii="Arial" w:hAnsi="Arial" w:cs="Arial"/>
              <w:sz w:val="20"/>
            </w:rPr>
            <w:t xml:space="preserve">STITUTO  </w:t>
          </w:r>
          <w:r w:rsidRPr="0010015F">
            <w:rPr>
              <w:rFonts w:ascii="Arial" w:hAnsi="Arial" w:cs="Arial"/>
              <w:sz w:val="28"/>
            </w:rPr>
            <w:t>S</w:t>
          </w:r>
          <w:r w:rsidRPr="0010015F">
            <w:rPr>
              <w:rFonts w:ascii="Arial" w:hAnsi="Arial" w:cs="Arial"/>
              <w:sz w:val="20"/>
            </w:rPr>
            <w:t xml:space="preserve">TATALE  </w:t>
          </w:r>
          <w:r w:rsidRPr="0010015F">
            <w:rPr>
              <w:rFonts w:ascii="Arial" w:hAnsi="Arial" w:cs="Arial"/>
              <w:sz w:val="28"/>
            </w:rPr>
            <w:t>I</w:t>
          </w:r>
          <w:r w:rsidRPr="0010015F">
            <w:rPr>
              <w:rFonts w:ascii="Arial" w:hAnsi="Arial" w:cs="Arial"/>
              <w:sz w:val="20"/>
            </w:rPr>
            <w:t xml:space="preserve">STRUZIONE  </w:t>
          </w:r>
          <w:r w:rsidRPr="0010015F">
            <w:rPr>
              <w:rFonts w:ascii="Arial" w:hAnsi="Arial" w:cs="Arial"/>
              <w:sz w:val="28"/>
            </w:rPr>
            <w:t>S</w:t>
          </w:r>
          <w:r w:rsidRPr="0010015F">
            <w:rPr>
              <w:rFonts w:ascii="Arial" w:hAnsi="Arial" w:cs="Arial"/>
              <w:sz w:val="20"/>
            </w:rPr>
            <w:t xml:space="preserve">ECONDARIA  </w:t>
          </w:r>
          <w:r w:rsidRPr="0010015F">
            <w:rPr>
              <w:rFonts w:ascii="Arial" w:hAnsi="Arial" w:cs="Arial"/>
              <w:sz w:val="28"/>
            </w:rPr>
            <w:t>S</w:t>
          </w:r>
          <w:r w:rsidRPr="0010015F">
            <w:rPr>
              <w:rFonts w:ascii="Arial" w:hAnsi="Arial" w:cs="Arial"/>
              <w:sz w:val="20"/>
            </w:rPr>
            <w:t>UPERIORE</w:t>
          </w:r>
        </w:p>
        <w:p w14:paraId="5D6EAA59" w14:textId="77777777" w:rsidR="00F6577A" w:rsidRPr="00AB60A1" w:rsidRDefault="00F6577A" w:rsidP="000C52DA">
          <w:pPr>
            <w:jc w:val="center"/>
            <w:rPr>
              <w:rFonts w:ascii="Comic Sans MS" w:hAnsi="Comic Sans MS"/>
              <w:b/>
              <w:i/>
              <w:spacing w:val="20"/>
            </w:rPr>
          </w:pPr>
          <w:r w:rsidRPr="00AB60A1">
            <w:rPr>
              <w:rFonts w:ascii="Arial" w:hAnsi="Arial" w:cs="Arial"/>
              <w:b/>
              <w:i/>
              <w:spacing w:val="20"/>
            </w:rPr>
            <w:t xml:space="preserve">"Francesco Da Collo" – </w:t>
          </w:r>
          <w:r w:rsidRPr="00AB60A1">
            <w:rPr>
              <w:rFonts w:ascii="Arial" w:hAnsi="Arial" w:cs="Arial"/>
              <w:b/>
              <w:spacing w:val="20"/>
              <w:sz w:val="18"/>
              <w:szCs w:val="18"/>
            </w:rPr>
            <w:t>TVIS021001</w:t>
          </w:r>
        </w:p>
      </w:tc>
      <w:tc>
        <w:tcPr>
          <w:tcW w:w="1480" w:type="dxa"/>
          <w:vMerge w:val="restart"/>
          <w:vAlign w:val="center"/>
        </w:tcPr>
        <w:p w14:paraId="798A074C" w14:textId="77777777" w:rsidR="00F6577A" w:rsidRDefault="009F6A24" w:rsidP="000C52DA">
          <w:pPr>
            <w:jc w:val="right"/>
          </w:pPr>
          <w:r>
            <w:rPr>
              <w:noProof/>
              <w:lang w:val="en-GB" w:eastAsia="en-GB"/>
            </w:rPr>
            <w:drawing>
              <wp:inline distT="0" distB="0" distL="0" distR="0" wp14:anchorId="461D0180" wp14:editId="61CF7872">
                <wp:extent cx="542925" cy="600075"/>
                <wp:effectExtent l="19050" t="0" r="9525" b="0"/>
                <wp:docPr id="2" name="Immagine 95" descr="stemma rep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5" descr="stemma rep nero"/>
                        <pic:cNvPicPr>
                          <a:picLocks noChangeAspect="1" noChangeArrowheads="1"/>
                        </pic:cNvPicPr>
                      </pic:nvPicPr>
                      <pic:blipFill>
                        <a:blip r:embed="rId2"/>
                        <a:srcRect/>
                        <a:stretch>
                          <a:fillRect/>
                        </a:stretch>
                      </pic:blipFill>
                      <pic:spPr bwMode="auto">
                        <a:xfrm>
                          <a:off x="0" y="0"/>
                          <a:ext cx="542925" cy="600075"/>
                        </a:xfrm>
                        <a:prstGeom prst="rect">
                          <a:avLst/>
                        </a:prstGeom>
                        <a:noFill/>
                        <a:ln w="9525">
                          <a:noFill/>
                          <a:miter lim="800000"/>
                          <a:headEnd/>
                          <a:tailEnd/>
                        </a:ln>
                      </pic:spPr>
                    </pic:pic>
                  </a:graphicData>
                </a:graphic>
              </wp:inline>
            </w:drawing>
          </w:r>
        </w:p>
      </w:tc>
    </w:tr>
    <w:tr w:rsidR="00F6577A" w14:paraId="4346F23A" w14:textId="77777777" w:rsidTr="000C52DA">
      <w:trPr>
        <w:trHeight w:val="507"/>
      </w:trPr>
      <w:tc>
        <w:tcPr>
          <w:tcW w:w="1084" w:type="dxa"/>
          <w:vMerge/>
          <w:tcBorders>
            <w:bottom w:val="single" w:sz="4" w:space="0" w:color="auto"/>
          </w:tcBorders>
        </w:tcPr>
        <w:p w14:paraId="1F52D297" w14:textId="77777777" w:rsidR="00F6577A" w:rsidRDefault="00F6577A" w:rsidP="000C52DA">
          <w:pPr>
            <w:pStyle w:val="Intestazione"/>
          </w:pPr>
        </w:p>
      </w:tc>
      <w:tc>
        <w:tcPr>
          <w:tcW w:w="2766" w:type="dxa"/>
          <w:tcBorders>
            <w:top w:val="single" w:sz="4" w:space="0" w:color="auto"/>
            <w:bottom w:val="single" w:sz="4" w:space="0" w:color="auto"/>
          </w:tcBorders>
          <w:vAlign w:val="center"/>
        </w:tcPr>
        <w:p w14:paraId="4765AFA4" w14:textId="77777777" w:rsidR="00F6577A" w:rsidRPr="00AB60A1" w:rsidRDefault="00F6577A" w:rsidP="000C52DA">
          <w:pPr>
            <w:pStyle w:val="Intestazione"/>
            <w:ind w:right="193"/>
            <w:jc w:val="center"/>
            <w:rPr>
              <w:rFonts w:ascii="Arial" w:hAnsi="Arial" w:cs="Arial"/>
              <w:iCs/>
              <w:sz w:val="16"/>
              <w:szCs w:val="16"/>
            </w:rPr>
          </w:pPr>
          <w:r w:rsidRPr="00AB60A1">
            <w:rPr>
              <w:rFonts w:ascii="Arial" w:hAnsi="Arial" w:cs="Arial"/>
              <w:iCs/>
              <w:sz w:val="16"/>
              <w:szCs w:val="16"/>
            </w:rPr>
            <w:t>LICEO LINGU</w:t>
          </w:r>
          <w:r>
            <w:rPr>
              <w:rFonts w:ascii="Arial" w:hAnsi="Arial" w:cs="Arial"/>
              <w:iCs/>
              <w:sz w:val="16"/>
              <w:szCs w:val="16"/>
            </w:rPr>
            <w:t>ISTICO</w:t>
          </w:r>
        </w:p>
        <w:p w14:paraId="230FF6AE" w14:textId="77777777" w:rsidR="00F6577A" w:rsidRPr="00AB60A1" w:rsidRDefault="00F6577A" w:rsidP="000C52DA">
          <w:pPr>
            <w:pStyle w:val="Intestazione"/>
            <w:ind w:right="193"/>
            <w:jc w:val="center"/>
            <w:rPr>
              <w:b/>
              <w:iCs/>
              <w:sz w:val="16"/>
              <w:szCs w:val="16"/>
            </w:rPr>
          </w:pPr>
          <w:r w:rsidRPr="00AB60A1">
            <w:rPr>
              <w:rFonts w:ascii="Arial" w:hAnsi="Arial" w:cs="Arial"/>
              <w:b/>
              <w:iCs/>
              <w:spacing w:val="20"/>
              <w:sz w:val="16"/>
              <w:szCs w:val="16"/>
            </w:rPr>
            <w:t>TVPC021018</w:t>
          </w:r>
        </w:p>
      </w:tc>
      <w:tc>
        <w:tcPr>
          <w:tcW w:w="4476" w:type="dxa"/>
          <w:tcBorders>
            <w:top w:val="single" w:sz="4" w:space="0" w:color="auto"/>
            <w:bottom w:val="single" w:sz="4" w:space="0" w:color="auto"/>
          </w:tcBorders>
          <w:vAlign w:val="center"/>
        </w:tcPr>
        <w:p w14:paraId="36772B5B" w14:textId="77777777" w:rsidR="00F6577A" w:rsidRDefault="00F6577A" w:rsidP="000C52DA">
          <w:pPr>
            <w:pStyle w:val="Intestazione"/>
            <w:ind w:left="93" w:right="9"/>
            <w:jc w:val="center"/>
            <w:rPr>
              <w:rFonts w:ascii="Arial" w:hAnsi="Arial" w:cs="Arial"/>
              <w:iCs/>
              <w:sz w:val="16"/>
              <w:szCs w:val="16"/>
            </w:rPr>
          </w:pPr>
          <w:r w:rsidRPr="00AB60A1">
            <w:rPr>
              <w:rFonts w:ascii="Arial" w:hAnsi="Arial" w:cs="Arial"/>
              <w:iCs/>
              <w:sz w:val="16"/>
              <w:szCs w:val="16"/>
            </w:rPr>
            <w:t xml:space="preserve">ISTITUTO TECNICO </w:t>
          </w:r>
          <w:r>
            <w:rPr>
              <w:rFonts w:ascii="Arial" w:hAnsi="Arial" w:cs="Arial"/>
              <w:iCs/>
              <w:sz w:val="16"/>
              <w:szCs w:val="16"/>
            </w:rPr>
            <w:t>– SETTORE ECONOMICO</w:t>
          </w:r>
        </w:p>
        <w:p w14:paraId="14C71A1A" w14:textId="77777777" w:rsidR="00F6577A" w:rsidRPr="00AB60A1" w:rsidRDefault="00F6577A" w:rsidP="000C52DA">
          <w:pPr>
            <w:pStyle w:val="Intestazione"/>
            <w:ind w:left="93" w:right="9"/>
            <w:jc w:val="center"/>
            <w:rPr>
              <w:rFonts w:ascii="Arial" w:hAnsi="Arial" w:cs="Arial"/>
              <w:iCs/>
              <w:sz w:val="16"/>
              <w:szCs w:val="16"/>
            </w:rPr>
          </w:pPr>
          <w:r>
            <w:rPr>
              <w:rFonts w:ascii="Arial" w:hAnsi="Arial" w:cs="Arial"/>
              <w:iCs/>
              <w:sz w:val="16"/>
              <w:szCs w:val="16"/>
            </w:rPr>
            <w:t>INDIRIZZO</w:t>
          </w:r>
          <w:r w:rsidRPr="00AB60A1">
            <w:rPr>
              <w:rFonts w:ascii="Arial" w:hAnsi="Arial" w:cs="Arial"/>
              <w:iCs/>
              <w:sz w:val="16"/>
              <w:szCs w:val="16"/>
            </w:rPr>
            <w:t xml:space="preserve"> TURISMO</w:t>
          </w:r>
        </w:p>
        <w:p w14:paraId="35411B55" w14:textId="77777777" w:rsidR="00F6577A" w:rsidRPr="00AB60A1" w:rsidRDefault="00F6577A" w:rsidP="000C52DA">
          <w:pPr>
            <w:pStyle w:val="Intestazione"/>
            <w:ind w:left="93"/>
            <w:jc w:val="center"/>
            <w:rPr>
              <w:iCs/>
              <w:sz w:val="16"/>
              <w:szCs w:val="16"/>
            </w:rPr>
          </w:pPr>
          <w:r w:rsidRPr="00AB60A1">
            <w:rPr>
              <w:rFonts w:ascii="Arial" w:hAnsi="Arial" w:cs="Arial"/>
              <w:b/>
              <w:iCs/>
              <w:spacing w:val="20"/>
              <w:sz w:val="16"/>
              <w:szCs w:val="16"/>
            </w:rPr>
            <w:t>TVTN02</w:t>
          </w:r>
          <w:r>
            <w:rPr>
              <w:rFonts w:ascii="Arial" w:hAnsi="Arial" w:cs="Arial"/>
              <w:b/>
              <w:iCs/>
              <w:spacing w:val="20"/>
              <w:sz w:val="16"/>
              <w:szCs w:val="16"/>
            </w:rPr>
            <w:t>1</w:t>
          </w:r>
          <w:r w:rsidRPr="00AB60A1">
            <w:rPr>
              <w:rFonts w:ascii="Arial" w:hAnsi="Arial" w:cs="Arial"/>
              <w:b/>
              <w:iCs/>
              <w:spacing w:val="20"/>
              <w:sz w:val="16"/>
              <w:szCs w:val="16"/>
            </w:rPr>
            <w:t>015</w:t>
          </w:r>
        </w:p>
      </w:tc>
      <w:tc>
        <w:tcPr>
          <w:tcW w:w="1480" w:type="dxa"/>
          <w:vMerge/>
          <w:tcBorders>
            <w:bottom w:val="single" w:sz="4" w:space="0" w:color="auto"/>
          </w:tcBorders>
        </w:tcPr>
        <w:p w14:paraId="1DC25516" w14:textId="77777777" w:rsidR="00F6577A" w:rsidRDefault="00F6577A" w:rsidP="000C52DA">
          <w:pPr>
            <w:pStyle w:val="Intestazione"/>
          </w:pPr>
        </w:p>
      </w:tc>
    </w:tr>
    <w:tr w:rsidR="00F6577A" w14:paraId="367B9E00" w14:textId="77777777" w:rsidTr="000C52DA">
      <w:trPr>
        <w:trHeight w:val="335"/>
      </w:trPr>
      <w:tc>
        <w:tcPr>
          <w:tcW w:w="3850" w:type="dxa"/>
          <w:gridSpan w:val="2"/>
          <w:tcBorders>
            <w:top w:val="single" w:sz="4" w:space="0" w:color="auto"/>
          </w:tcBorders>
        </w:tcPr>
        <w:p w14:paraId="13C76E9E" w14:textId="77777777" w:rsidR="00F6577A" w:rsidRPr="004C4ADB" w:rsidRDefault="00F6577A" w:rsidP="000C52DA">
          <w:pPr>
            <w:pStyle w:val="Intestazione"/>
            <w:rPr>
              <w:iCs/>
              <w:sz w:val="18"/>
              <w:szCs w:val="18"/>
            </w:rPr>
          </w:pPr>
        </w:p>
      </w:tc>
      <w:tc>
        <w:tcPr>
          <w:tcW w:w="5956" w:type="dxa"/>
          <w:gridSpan w:val="2"/>
          <w:tcBorders>
            <w:top w:val="single" w:sz="4" w:space="0" w:color="auto"/>
          </w:tcBorders>
          <w:vAlign w:val="center"/>
        </w:tcPr>
        <w:p w14:paraId="64EB6B2E" w14:textId="77777777" w:rsidR="00F6577A" w:rsidRPr="0060162A" w:rsidRDefault="00F6577A" w:rsidP="000C52DA">
          <w:pPr>
            <w:pStyle w:val="Intestazione"/>
            <w:jc w:val="right"/>
            <w:rPr>
              <w:rFonts w:ascii="Century Gothic" w:hAnsi="Century Gothic"/>
              <w:sz w:val="15"/>
              <w:lang w:val="fr-FR"/>
            </w:rPr>
          </w:pPr>
        </w:p>
      </w:tc>
    </w:tr>
  </w:tbl>
  <w:p w14:paraId="3F693B1E" w14:textId="77777777" w:rsidR="00F6577A" w:rsidRDefault="00F657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CellMar>
        <w:left w:w="70" w:type="dxa"/>
        <w:right w:w="70" w:type="dxa"/>
      </w:tblCellMar>
      <w:tblLook w:val="0000" w:firstRow="0" w:lastRow="0" w:firstColumn="0" w:lastColumn="0" w:noHBand="0" w:noVBand="0"/>
    </w:tblPr>
    <w:tblGrid>
      <w:gridCol w:w="1880"/>
      <w:gridCol w:w="2555"/>
      <w:gridCol w:w="3964"/>
      <w:gridCol w:w="1407"/>
    </w:tblGrid>
    <w:tr w:rsidR="00F6577A" w14:paraId="4DCFD6B4" w14:textId="77777777" w:rsidTr="000C52DA">
      <w:trPr>
        <w:trHeight w:val="426"/>
      </w:trPr>
      <w:tc>
        <w:tcPr>
          <w:tcW w:w="1084" w:type="dxa"/>
          <w:vMerge w:val="restart"/>
          <w:vAlign w:val="center"/>
        </w:tcPr>
        <w:p w14:paraId="06A57BF2" w14:textId="77777777" w:rsidR="00F6577A" w:rsidRDefault="009F6A24" w:rsidP="000C52DA">
          <w:pPr>
            <w:pStyle w:val="Intestazione"/>
          </w:pPr>
          <w:r>
            <w:rPr>
              <w:rFonts w:ascii="Verdana" w:hAnsi="Verdana"/>
              <w:noProof/>
              <w:lang w:val="en-GB" w:eastAsia="en-GB"/>
            </w:rPr>
            <w:drawing>
              <wp:inline distT="0" distB="0" distL="0" distR="0" wp14:anchorId="2A1F1202" wp14:editId="050292D3">
                <wp:extent cx="1085850" cy="771525"/>
                <wp:effectExtent l="19050" t="0" r="0" b="0"/>
                <wp:docPr id="4" name="Immagine 94" descr="C:\Users\mio\Pictures\logo dacollo 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descr="C:\Users\mio\Pictures\logo dacollo grigio.png"/>
                        <pic:cNvPicPr>
                          <a:picLocks noChangeAspect="1" noChangeArrowheads="1"/>
                        </pic:cNvPicPr>
                      </pic:nvPicPr>
                      <pic:blipFill>
                        <a:blip r:embed="rId1"/>
                        <a:srcRect/>
                        <a:stretch>
                          <a:fillRect/>
                        </a:stretch>
                      </pic:blipFill>
                      <pic:spPr bwMode="auto">
                        <a:xfrm>
                          <a:off x="0" y="0"/>
                          <a:ext cx="1085850" cy="771525"/>
                        </a:xfrm>
                        <a:prstGeom prst="rect">
                          <a:avLst/>
                        </a:prstGeom>
                        <a:noFill/>
                        <a:ln w="9525">
                          <a:noFill/>
                          <a:miter lim="800000"/>
                          <a:headEnd/>
                          <a:tailEnd/>
                        </a:ln>
                      </pic:spPr>
                    </pic:pic>
                  </a:graphicData>
                </a:graphic>
              </wp:inline>
            </w:drawing>
          </w:r>
        </w:p>
      </w:tc>
      <w:tc>
        <w:tcPr>
          <w:tcW w:w="7242" w:type="dxa"/>
          <w:gridSpan w:val="2"/>
          <w:tcBorders>
            <w:bottom w:val="single" w:sz="4" w:space="0" w:color="auto"/>
          </w:tcBorders>
          <w:vAlign w:val="center"/>
        </w:tcPr>
        <w:p w14:paraId="1590AA84" w14:textId="77777777" w:rsidR="00F6577A" w:rsidRPr="0010015F" w:rsidRDefault="00F6577A" w:rsidP="000C52DA">
          <w:pPr>
            <w:pStyle w:val="Titolo9"/>
            <w:spacing w:before="120"/>
            <w:rPr>
              <w:rFonts w:ascii="Arial" w:hAnsi="Arial" w:cs="Arial"/>
              <w:sz w:val="20"/>
            </w:rPr>
          </w:pPr>
          <w:r w:rsidRPr="0010015F">
            <w:rPr>
              <w:rFonts w:ascii="Arial" w:hAnsi="Arial" w:cs="Arial"/>
              <w:sz w:val="28"/>
            </w:rPr>
            <w:t>I</w:t>
          </w:r>
          <w:r w:rsidRPr="0010015F">
            <w:rPr>
              <w:rFonts w:ascii="Arial" w:hAnsi="Arial" w:cs="Arial"/>
              <w:sz w:val="20"/>
            </w:rPr>
            <w:t xml:space="preserve">STITUTO  </w:t>
          </w:r>
          <w:r w:rsidRPr="0010015F">
            <w:rPr>
              <w:rFonts w:ascii="Arial" w:hAnsi="Arial" w:cs="Arial"/>
              <w:sz w:val="28"/>
            </w:rPr>
            <w:t>S</w:t>
          </w:r>
          <w:r w:rsidRPr="0010015F">
            <w:rPr>
              <w:rFonts w:ascii="Arial" w:hAnsi="Arial" w:cs="Arial"/>
              <w:sz w:val="20"/>
            </w:rPr>
            <w:t xml:space="preserve">TATALE  </w:t>
          </w:r>
          <w:r w:rsidRPr="0010015F">
            <w:rPr>
              <w:rFonts w:ascii="Arial" w:hAnsi="Arial" w:cs="Arial"/>
              <w:sz w:val="28"/>
            </w:rPr>
            <w:t>I</w:t>
          </w:r>
          <w:r w:rsidRPr="0010015F">
            <w:rPr>
              <w:rFonts w:ascii="Arial" w:hAnsi="Arial" w:cs="Arial"/>
              <w:sz w:val="20"/>
            </w:rPr>
            <w:t xml:space="preserve">STRUZIONE  </w:t>
          </w:r>
          <w:r w:rsidRPr="0010015F">
            <w:rPr>
              <w:rFonts w:ascii="Arial" w:hAnsi="Arial" w:cs="Arial"/>
              <w:sz w:val="28"/>
            </w:rPr>
            <w:t>S</w:t>
          </w:r>
          <w:r w:rsidRPr="0010015F">
            <w:rPr>
              <w:rFonts w:ascii="Arial" w:hAnsi="Arial" w:cs="Arial"/>
              <w:sz w:val="20"/>
            </w:rPr>
            <w:t xml:space="preserve">ECONDARIA  </w:t>
          </w:r>
          <w:r w:rsidRPr="0010015F">
            <w:rPr>
              <w:rFonts w:ascii="Arial" w:hAnsi="Arial" w:cs="Arial"/>
              <w:sz w:val="28"/>
            </w:rPr>
            <w:t>S</w:t>
          </w:r>
          <w:r w:rsidRPr="0010015F">
            <w:rPr>
              <w:rFonts w:ascii="Arial" w:hAnsi="Arial" w:cs="Arial"/>
              <w:sz w:val="20"/>
            </w:rPr>
            <w:t>UPERIORE</w:t>
          </w:r>
        </w:p>
        <w:p w14:paraId="69EA34E3" w14:textId="77777777" w:rsidR="00F6577A" w:rsidRPr="00AB60A1" w:rsidRDefault="00F6577A" w:rsidP="000C52DA">
          <w:pPr>
            <w:jc w:val="center"/>
            <w:rPr>
              <w:rFonts w:ascii="Comic Sans MS" w:hAnsi="Comic Sans MS"/>
              <w:b/>
              <w:i/>
              <w:spacing w:val="20"/>
            </w:rPr>
          </w:pPr>
          <w:r w:rsidRPr="00AB60A1">
            <w:rPr>
              <w:rFonts w:ascii="Arial" w:hAnsi="Arial" w:cs="Arial"/>
              <w:b/>
              <w:i/>
              <w:spacing w:val="20"/>
            </w:rPr>
            <w:t xml:space="preserve">"Francesco Da Collo" – </w:t>
          </w:r>
          <w:r w:rsidRPr="00AB60A1">
            <w:rPr>
              <w:rFonts w:ascii="Arial" w:hAnsi="Arial" w:cs="Arial"/>
              <w:b/>
              <w:spacing w:val="20"/>
              <w:sz w:val="18"/>
              <w:szCs w:val="18"/>
            </w:rPr>
            <w:t>TVIS021001</w:t>
          </w:r>
        </w:p>
      </w:tc>
      <w:tc>
        <w:tcPr>
          <w:tcW w:w="1480" w:type="dxa"/>
          <w:vMerge w:val="restart"/>
          <w:vAlign w:val="center"/>
        </w:tcPr>
        <w:p w14:paraId="58FBC560" w14:textId="77777777" w:rsidR="00F6577A" w:rsidRDefault="009F6A24" w:rsidP="000C52DA">
          <w:pPr>
            <w:jc w:val="right"/>
          </w:pPr>
          <w:r>
            <w:rPr>
              <w:noProof/>
              <w:lang w:val="en-GB" w:eastAsia="en-GB"/>
            </w:rPr>
            <w:drawing>
              <wp:inline distT="0" distB="0" distL="0" distR="0" wp14:anchorId="4EC74FB0" wp14:editId="4F490521">
                <wp:extent cx="542925" cy="600075"/>
                <wp:effectExtent l="19050" t="0" r="9525" b="0"/>
                <wp:docPr id="5" name="Immagine 95" descr="stemma rep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5" descr="stemma rep nero"/>
                        <pic:cNvPicPr>
                          <a:picLocks noChangeAspect="1" noChangeArrowheads="1"/>
                        </pic:cNvPicPr>
                      </pic:nvPicPr>
                      <pic:blipFill>
                        <a:blip r:embed="rId2"/>
                        <a:srcRect/>
                        <a:stretch>
                          <a:fillRect/>
                        </a:stretch>
                      </pic:blipFill>
                      <pic:spPr bwMode="auto">
                        <a:xfrm>
                          <a:off x="0" y="0"/>
                          <a:ext cx="542925" cy="600075"/>
                        </a:xfrm>
                        <a:prstGeom prst="rect">
                          <a:avLst/>
                        </a:prstGeom>
                        <a:noFill/>
                        <a:ln w="9525">
                          <a:noFill/>
                          <a:miter lim="800000"/>
                          <a:headEnd/>
                          <a:tailEnd/>
                        </a:ln>
                      </pic:spPr>
                    </pic:pic>
                  </a:graphicData>
                </a:graphic>
              </wp:inline>
            </w:drawing>
          </w:r>
        </w:p>
      </w:tc>
    </w:tr>
    <w:tr w:rsidR="00F6577A" w14:paraId="4C784441" w14:textId="77777777" w:rsidTr="000C52DA">
      <w:trPr>
        <w:trHeight w:val="507"/>
      </w:trPr>
      <w:tc>
        <w:tcPr>
          <w:tcW w:w="1084" w:type="dxa"/>
          <w:vMerge/>
          <w:tcBorders>
            <w:bottom w:val="single" w:sz="4" w:space="0" w:color="auto"/>
          </w:tcBorders>
        </w:tcPr>
        <w:p w14:paraId="396CA7A2" w14:textId="77777777" w:rsidR="00F6577A" w:rsidRDefault="00F6577A" w:rsidP="000C52DA">
          <w:pPr>
            <w:pStyle w:val="Intestazione"/>
          </w:pPr>
        </w:p>
      </w:tc>
      <w:tc>
        <w:tcPr>
          <w:tcW w:w="2766" w:type="dxa"/>
          <w:tcBorders>
            <w:top w:val="single" w:sz="4" w:space="0" w:color="auto"/>
            <w:bottom w:val="single" w:sz="4" w:space="0" w:color="auto"/>
          </w:tcBorders>
          <w:vAlign w:val="center"/>
        </w:tcPr>
        <w:p w14:paraId="1867CF71" w14:textId="77777777" w:rsidR="00F6577A" w:rsidRPr="00AB60A1" w:rsidRDefault="00F6577A" w:rsidP="000C52DA">
          <w:pPr>
            <w:pStyle w:val="Intestazione"/>
            <w:ind w:right="193"/>
            <w:jc w:val="center"/>
            <w:rPr>
              <w:rFonts w:ascii="Arial" w:hAnsi="Arial" w:cs="Arial"/>
              <w:iCs/>
              <w:sz w:val="16"/>
              <w:szCs w:val="16"/>
            </w:rPr>
          </w:pPr>
          <w:r w:rsidRPr="00AB60A1">
            <w:rPr>
              <w:rFonts w:ascii="Arial" w:hAnsi="Arial" w:cs="Arial"/>
              <w:iCs/>
              <w:sz w:val="16"/>
              <w:szCs w:val="16"/>
            </w:rPr>
            <w:t>LICEO LINGU</w:t>
          </w:r>
          <w:r>
            <w:rPr>
              <w:rFonts w:ascii="Arial" w:hAnsi="Arial" w:cs="Arial"/>
              <w:iCs/>
              <w:sz w:val="16"/>
              <w:szCs w:val="16"/>
            </w:rPr>
            <w:t>ISTICO</w:t>
          </w:r>
        </w:p>
        <w:p w14:paraId="618DD081" w14:textId="77777777" w:rsidR="00F6577A" w:rsidRPr="00AB60A1" w:rsidRDefault="00F6577A" w:rsidP="000C52DA">
          <w:pPr>
            <w:pStyle w:val="Intestazione"/>
            <w:ind w:right="193"/>
            <w:jc w:val="center"/>
            <w:rPr>
              <w:b/>
              <w:iCs/>
              <w:sz w:val="16"/>
              <w:szCs w:val="16"/>
            </w:rPr>
          </w:pPr>
          <w:r w:rsidRPr="00AB60A1">
            <w:rPr>
              <w:rFonts w:ascii="Arial" w:hAnsi="Arial" w:cs="Arial"/>
              <w:b/>
              <w:iCs/>
              <w:spacing w:val="20"/>
              <w:sz w:val="16"/>
              <w:szCs w:val="16"/>
            </w:rPr>
            <w:t>TVPC021018</w:t>
          </w:r>
        </w:p>
      </w:tc>
      <w:tc>
        <w:tcPr>
          <w:tcW w:w="4476" w:type="dxa"/>
          <w:tcBorders>
            <w:top w:val="single" w:sz="4" w:space="0" w:color="auto"/>
            <w:bottom w:val="single" w:sz="4" w:space="0" w:color="auto"/>
          </w:tcBorders>
          <w:vAlign w:val="center"/>
        </w:tcPr>
        <w:p w14:paraId="1884D662" w14:textId="77777777" w:rsidR="00F6577A" w:rsidRDefault="00F6577A" w:rsidP="000C52DA">
          <w:pPr>
            <w:pStyle w:val="Intestazione"/>
            <w:ind w:left="93" w:right="9"/>
            <w:jc w:val="center"/>
            <w:rPr>
              <w:rFonts w:ascii="Arial" w:hAnsi="Arial" w:cs="Arial"/>
              <w:iCs/>
              <w:sz w:val="16"/>
              <w:szCs w:val="16"/>
            </w:rPr>
          </w:pPr>
          <w:r w:rsidRPr="00AB60A1">
            <w:rPr>
              <w:rFonts w:ascii="Arial" w:hAnsi="Arial" w:cs="Arial"/>
              <w:iCs/>
              <w:sz w:val="16"/>
              <w:szCs w:val="16"/>
            </w:rPr>
            <w:t xml:space="preserve">ISTITUTO TECNICO </w:t>
          </w:r>
          <w:r>
            <w:rPr>
              <w:rFonts w:ascii="Arial" w:hAnsi="Arial" w:cs="Arial"/>
              <w:iCs/>
              <w:sz w:val="16"/>
              <w:szCs w:val="16"/>
            </w:rPr>
            <w:t>– SETTORE ECONOMICO</w:t>
          </w:r>
        </w:p>
        <w:p w14:paraId="3B212832" w14:textId="77777777" w:rsidR="00F6577A" w:rsidRPr="00AB60A1" w:rsidRDefault="00F6577A" w:rsidP="000C52DA">
          <w:pPr>
            <w:pStyle w:val="Intestazione"/>
            <w:ind w:left="93" w:right="9"/>
            <w:jc w:val="center"/>
            <w:rPr>
              <w:rFonts w:ascii="Arial" w:hAnsi="Arial" w:cs="Arial"/>
              <w:iCs/>
              <w:sz w:val="16"/>
              <w:szCs w:val="16"/>
            </w:rPr>
          </w:pPr>
          <w:r>
            <w:rPr>
              <w:rFonts w:ascii="Arial" w:hAnsi="Arial" w:cs="Arial"/>
              <w:iCs/>
              <w:sz w:val="16"/>
              <w:szCs w:val="16"/>
            </w:rPr>
            <w:t>INDIRIZZO</w:t>
          </w:r>
          <w:r w:rsidRPr="00AB60A1">
            <w:rPr>
              <w:rFonts w:ascii="Arial" w:hAnsi="Arial" w:cs="Arial"/>
              <w:iCs/>
              <w:sz w:val="16"/>
              <w:szCs w:val="16"/>
            </w:rPr>
            <w:t xml:space="preserve"> TURISMO</w:t>
          </w:r>
        </w:p>
        <w:p w14:paraId="020FE1A8" w14:textId="77777777" w:rsidR="00F6577A" w:rsidRPr="00AB60A1" w:rsidRDefault="00F6577A" w:rsidP="000C52DA">
          <w:pPr>
            <w:pStyle w:val="Intestazione"/>
            <w:ind w:left="93"/>
            <w:jc w:val="center"/>
            <w:rPr>
              <w:iCs/>
              <w:sz w:val="16"/>
              <w:szCs w:val="16"/>
            </w:rPr>
          </w:pPr>
          <w:r w:rsidRPr="00AB60A1">
            <w:rPr>
              <w:rFonts w:ascii="Arial" w:hAnsi="Arial" w:cs="Arial"/>
              <w:b/>
              <w:iCs/>
              <w:spacing w:val="20"/>
              <w:sz w:val="16"/>
              <w:szCs w:val="16"/>
            </w:rPr>
            <w:t>TVTN02</w:t>
          </w:r>
          <w:r>
            <w:rPr>
              <w:rFonts w:ascii="Arial" w:hAnsi="Arial" w:cs="Arial"/>
              <w:b/>
              <w:iCs/>
              <w:spacing w:val="20"/>
              <w:sz w:val="16"/>
              <w:szCs w:val="16"/>
            </w:rPr>
            <w:t>1</w:t>
          </w:r>
          <w:r w:rsidRPr="00AB60A1">
            <w:rPr>
              <w:rFonts w:ascii="Arial" w:hAnsi="Arial" w:cs="Arial"/>
              <w:b/>
              <w:iCs/>
              <w:spacing w:val="20"/>
              <w:sz w:val="16"/>
              <w:szCs w:val="16"/>
            </w:rPr>
            <w:t>015</w:t>
          </w:r>
        </w:p>
      </w:tc>
      <w:tc>
        <w:tcPr>
          <w:tcW w:w="1480" w:type="dxa"/>
          <w:vMerge/>
          <w:tcBorders>
            <w:bottom w:val="single" w:sz="4" w:space="0" w:color="auto"/>
          </w:tcBorders>
        </w:tcPr>
        <w:p w14:paraId="36509531" w14:textId="77777777" w:rsidR="00F6577A" w:rsidRDefault="00F6577A" w:rsidP="000C52DA">
          <w:pPr>
            <w:pStyle w:val="Intestazione"/>
          </w:pPr>
        </w:p>
      </w:tc>
    </w:tr>
  </w:tbl>
  <w:p w14:paraId="3CDF5F16" w14:textId="77777777" w:rsidR="00F6577A" w:rsidRPr="0068454A" w:rsidRDefault="00F6577A" w:rsidP="00D506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abstractNum w:abstractNumId="0" w15:restartNumberingAfterBreak="0">
    <w:nsid w:val="FFFFFF1D"/>
    <w:multiLevelType w:val="multilevel"/>
    <w:tmpl w:val="DEB0A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rPr>
        <w:sz w:val="28"/>
        <w:szCs w:val="28"/>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ind w:left="720" w:hanging="360"/>
      </w:pPr>
      <w:rPr>
        <w:sz w:val="28"/>
        <w:szCs w:val="28"/>
      </w:rPr>
    </w:lvl>
  </w:abstractNum>
  <w:abstractNum w:abstractNumId="4" w15:restartNumberingAfterBreak="0">
    <w:nsid w:val="00000004"/>
    <w:multiLevelType w:val="singleLevel"/>
    <w:tmpl w:val="00000004"/>
    <w:name w:val="WW8Num5"/>
    <w:lvl w:ilvl="0">
      <w:start w:val="1"/>
      <w:numFmt w:val="decimal"/>
      <w:lvlText w:val="%1."/>
      <w:lvlJc w:val="left"/>
      <w:pPr>
        <w:tabs>
          <w:tab w:val="num" w:pos="0"/>
        </w:tabs>
        <w:ind w:left="720" w:hanging="360"/>
      </w:pPr>
      <w:rPr>
        <w:sz w:val="28"/>
        <w:szCs w:val="28"/>
      </w:rPr>
    </w:lvl>
  </w:abstractNum>
  <w:abstractNum w:abstractNumId="5"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70476"/>
    <w:multiLevelType w:val="hybridMultilevel"/>
    <w:tmpl w:val="F3DCEBFA"/>
    <w:lvl w:ilvl="0" w:tplc="2FFAE06A">
      <w:start w:val="3"/>
      <w:numFmt w:val="bullet"/>
      <w:lvlText w:val=""/>
      <w:lvlJc w:val="left"/>
      <w:pPr>
        <w:ind w:left="1065" w:hanging="360"/>
      </w:pPr>
      <w:rPr>
        <w:rFonts w:ascii="Symbol" w:eastAsia="Calibri" w:hAnsi="Symbol" w:cs="Calibri" w:hint="default"/>
        <w:w w:val="105"/>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4456D"/>
    <w:multiLevelType w:val="hybridMultilevel"/>
    <w:tmpl w:val="6226D3AE"/>
    <w:lvl w:ilvl="0" w:tplc="2FFAE06A">
      <w:start w:val="3"/>
      <w:numFmt w:val="bullet"/>
      <w:lvlText w:val=""/>
      <w:lvlJc w:val="left"/>
      <w:pPr>
        <w:ind w:left="1065" w:hanging="360"/>
      </w:pPr>
      <w:rPr>
        <w:rFonts w:ascii="Symbol" w:eastAsia="Calibri" w:hAnsi="Symbol" w:cs="Calibri"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9676F"/>
    <w:multiLevelType w:val="multilevel"/>
    <w:tmpl w:val="5C102C4A"/>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Calibri" w:eastAsia="Arial" w:hAnsi="Calibri" w:cs="Calibri"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11" w15:restartNumberingAfterBreak="0">
    <w:nsid w:val="241C0115"/>
    <w:multiLevelType w:val="hybridMultilevel"/>
    <w:tmpl w:val="A84290A4"/>
    <w:lvl w:ilvl="0" w:tplc="8EEECE9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7B1911"/>
    <w:multiLevelType w:val="hybridMultilevel"/>
    <w:tmpl w:val="958A7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14A05"/>
    <w:multiLevelType w:val="hybridMultilevel"/>
    <w:tmpl w:val="EBF49318"/>
    <w:lvl w:ilvl="0" w:tplc="2FFAE06A">
      <w:start w:val="3"/>
      <w:numFmt w:val="bullet"/>
      <w:lvlText w:val=""/>
      <w:lvlJc w:val="left"/>
      <w:pPr>
        <w:ind w:left="1065" w:hanging="360"/>
      </w:pPr>
      <w:rPr>
        <w:rFonts w:ascii="Symbol" w:eastAsia="Calibri" w:hAnsi="Symbol" w:cs="Calibri"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A0316"/>
    <w:multiLevelType w:val="hybridMultilevel"/>
    <w:tmpl w:val="06AEB43A"/>
    <w:lvl w:ilvl="0" w:tplc="B89AA1C8">
      <w:start w:val="3"/>
      <w:numFmt w:val="bullet"/>
      <w:lvlText w:val="-"/>
      <w:lvlJc w:val="left"/>
      <w:pPr>
        <w:ind w:left="525" w:hanging="360"/>
      </w:pPr>
      <w:rPr>
        <w:rFonts w:ascii="Calibri" w:eastAsia="Calibri" w:hAnsi="Calibri" w:cs="Calibri"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5" w15:restartNumberingAfterBreak="0">
    <w:nsid w:val="32DF4311"/>
    <w:multiLevelType w:val="hybridMultilevel"/>
    <w:tmpl w:val="6136C48E"/>
    <w:lvl w:ilvl="0" w:tplc="2FFAE06A">
      <w:start w:val="3"/>
      <w:numFmt w:val="bullet"/>
      <w:lvlText w:val=""/>
      <w:lvlJc w:val="left"/>
      <w:pPr>
        <w:ind w:left="1065" w:hanging="360"/>
      </w:pPr>
      <w:rPr>
        <w:rFonts w:ascii="Symbol" w:eastAsia="Calibri" w:hAnsi="Symbol" w:cs="Calibri" w:hint="default"/>
        <w:w w:val="10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21F3D"/>
    <w:multiLevelType w:val="hybridMultilevel"/>
    <w:tmpl w:val="B2E6A528"/>
    <w:lvl w:ilvl="0" w:tplc="57DC2A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6145934"/>
    <w:multiLevelType w:val="hybridMultilevel"/>
    <w:tmpl w:val="E38E3B38"/>
    <w:lvl w:ilvl="0" w:tplc="2826AB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B0FA7"/>
    <w:multiLevelType w:val="hybridMultilevel"/>
    <w:tmpl w:val="6554C638"/>
    <w:lvl w:ilvl="0" w:tplc="F1E21960">
      <w:start w:val="1"/>
      <w:numFmt w:val="bullet"/>
      <w:lvlText w:val="□"/>
      <w:lvlJc w:val="left"/>
      <w:pPr>
        <w:ind w:left="378" w:hanging="229"/>
      </w:pPr>
      <w:rPr>
        <w:rFonts w:ascii="Arial" w:eastAsia="Arial" w:hAnsi="Arial" w:hint="default"/>
        <w:w w:val="124"/>
      </w:rPr>
    </w:lvl>
    <w:lvl w:ilvl="1" w:tplc="D47647E6">
      <w:start w:val="1"/>
      <w:numFmt w:val="bullet"/>
      <w:lvlText w:val="◻"/>
      <w:lvlJc w:val="left"/>
      <w:pPr>
        <w:ind w:left="4502" w:hanging="195"/>
      </w:pPr>
      <w:rPr>
        <w:rFonts w:ascii="Segoe UI Symbol" w:eastAsia="Segoe UI Symbol" w:hAnsi="Segoe UI Symbol" w:hint="default"/>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20"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21E95"/>
    <w:multiLevelType w:val="hybridMultilevel"/>
    <w:tmpl w:val="885A55F8"/>
    <w:lvl w:ilvl="0" w:tplc="9ABEF84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0E42C0"/>
    <w:multiLevelType w:val="hybridMultilevel"/>
    <w:tmpl w:val="28B4DF5C"/>
    <w:lvl w:ilvl="0" w:tplc="57DC2A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5358B"/>
    <w:multiLevelType w:val="hybridMultilevel"/>
    <w:tmpl w:val="A37A31AE"/>
    <w:lvl w:ilvl="0" w:tplc="2FFAE06A">
      <w:start w:val="3"/>
      <w:numFmt w:val="bullet"/>
      <w:lvlText w:val=""/>
      <w:lvlJc w:val="left"/>
      <w:pPr>
        <w:ind w:left="1065" w:hanging="360"/>
      </w:pPr>
      <w:rPr>
        <w:rFonts w:ascii="Symbol" w:eastAsia="Calibri" w:hAnsi="Symbol" w:cs="Calibri"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823925">
    <w:abstractNumId w:val="1"/>
  </w:num>
  <w:num w:numId="2" w16cid:durableId="2141608849">
    <w:abstractNumId w:val="2"/>
  </w:num>
  <w:num w:numId="3" w16cid:durableId="394939552">
    <w:abstractNumId w:val="3"/>
  </w:num>
  <w:num w:numId="4" w16cid:durableId="696278472">
    <w:abstractNumId w:val="4"/>
  </w:num>
  <w:num w:numId="5" w16cid:durableId="1377700369">
    <w:abstractNumId w:val="0"/>
  </w:num>
  <w:num w:numId="6" w16cid:durableId="1296983638">
    <w:abstractNumId w:val="3"/>
    <w:lvlOverride w:ilvl="0">
      <w:startOverride w:val="3"/>
    </w:lvlOverride>
  </w:num>
  <w:num w:numId="7" w16cid:durableId="1305045371">
    <w:abstractNumId w:val="16"/>
  </w:num>
  <w:num w:numId="8" w16cid:durableId="1595362293">
    <w:abstractNumId w:val="8"/>
  </w:num>
  <w:num w:numId="9" w16cid:durableId="157617657">
    <w:abstractNumId w:val="7"/>
  </w:num>
  <w:num w:numId="10" w16cid:durableId="326903603">
    <w:abstractNumId w:val="20"/>
  </w:num>
  <w:num w:numId="11" w16cid:durableId="22095991">
    <w:abstractNumId w:val="5"/>
  </w:num>
  <w:num w:numId="12" w16cid:durableId="1263955673">
    <w:abstractNumId w:val="18"/>
  </w:num>
  <w:num w:numId="13" w16cid:durableId="91316899">
    <w:abstractNumId w:val="21"/>
  </w:num>
  <w:num w:numId="14" w16cid:durableId="1039360994">
    <w:abstractNumId w:val="11"/>
  </w:num>
  <w:num w:numId="15" w16cid:durableId="853300872">
    <w:abstractNumId w:val="10"/>
  </w:num>
  <w:num w:numId="16" w16cid:durableId="661587253">
    <w:abstractNumId w:val="19"/>
  </w:num>
  <w:num w:numId="17" w16cid:durableId="1821385625">
    <w:abstractNumId w:val="16"/>
  </w:num>
  <w:num w:numId="18" w16cid:durableId="1903591262">
    <w:abstractNumId w:val="23"/>
  </w:num>
  <w:num w:numId="19" w16cid:durableId="144930554">
    <w:abstractNumId w:val="17"/>
  </w:num>
  <w:num w:numId="20" w16cid:durableId="166678506">
    <w:abstractNumId w:val="22"/>
  </w:num>
  <w:num w:numId="21" w16cid:durableId="1262758996">
    <w:abstractNumId w:val="12"/>
  </w:num>
  <w:num w:numId="22" w16cid:durableId="684212077">
    <w:abstractNumId w:val="6"/>
  </w:num>
  <w:num w:numId="23" w16cid:durableId="1578394502">
    <w:abstractNumId w:val="24"/>
  </w:num>
  <w:num w:numId="24" w16cid:durableId="1711953901">
    <w:abstractNumId w:val="15"/>
  </w:num>
  <w:num w:numId="25" w16cid:durableId="459348532">
    <w:abstractNumId w:val="9"/>
  </w:num>
  <w:num w:numId="26" w16cid:durableId="149295946">
    <w:abstractNumId w:val="13"/>
  </w:num>
  <w:num w:numId="27" w16cid:durableId="503086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8C1"/>
    <w:rsid w:val="00007BA2"/>
    <w:rsid w:val="00015CA9"/>
    <w:rsid w:val="00034D0F"/>
    <w:rsid w:val="000372B6"/>
    <w:rsid w:val="000A2AA2"/>
    <w:rsid w:val="000A726B"/>
    <w:rsid w:val="000C52DA"/>
    <w:rsid w:val="000D251B"/>
    <w:rsid w:val="000F1BBE"/>
    <w:rsid w:val="0010015F"/>
    <w:rsid w:val="001349AA"/>
    <w:rsid w:val="00195365"/>
    <w:rsid w:val="00197AD6"/>
    <w:rsid w:val="001B649E"/>
    <w:rsid w:val="001B6EDA"/>
    <w:rsid w:val="001C07D8"/>
    <w:rsid w:val="001C2A31"/>
    <w:rsid w:val="00232C7D"/>
    <w:rsid w:val="00247838"/>
    <w:rsid w:val="00254D2C"/>
    <w:rsid w:val="00291CD2"/>
    <w:rsid w:val="002A2A78"/>
    <w:rsid w:val="002A7F17"/>
    <w:rsid w:val="002F090F"/>
    <w:rsid w:val="003012A6"/>
    <w:rsid w:val="003416A3"/>
    <w:rsid w:val="003A52A1"/>
    <w:rsid w:val="003C4E8F"/>
    <w:rsid w:val="003C4F04"/>
    <w:rsid w:val="003D453D"/>
    <w:rsid w:val="00414878"/>
    <w:rsid w:val="00466A19"/>
    <w:rsid w:val="0049153E"/>
    <w:rsid w:val="004B48EB"/>
    <w:rsid w:val="004D7A5A"/>
    <w:rsid w:val="00532EDE"/>
    <w:rsid w:val="0054238E"/>
    <w:rsid w:val="00574A56"/>
    <w:rsid w:val="005819D8"/>
    <w:rsid w:val="00582048"/>
    <w:rsid w:val="005F2E2A"/>
    <w:rsid w:val="006029F5"/>
    <w:rsid w:val="00644DD5"/>
    <w:rsid w:val="006546AF"/>
    <w:rsid w:val="006738C1"/>
    <w:rsid w:val="0068454A"/>
    <w:rsid w:val="00777872"/>
    <w:rsid w:val="007809F1"/>
    <w:rsid w:val="007B0CE1"/>
    <w:rsid w:val="007E2FB1"/>
    <w:rsid w:val="0080549B"/>
    <w:rsid w:val="00805EDD"/>
    <w:rsid w:val="00893D1D"/>
    <w:rsid w:val="008A52A7"/>
    <w:rsid w:val="008B6CEA"/>
    <w:rsid w:val="008B6FFA"/>
    <w:rsid w:val="00951730"/>
    <w:rsid w:val="0097042E"/>
    <w:rsid w:val="009872F5"/>
    <w:rsid w:val="009C3CFC"/>
    <w:rsid w:val="009E52C8"/>
    <w:rsid w:val="009E749D"/>
    <w:rsid w:val="009F6A24"/>
    <w:rsid w:val="00A106BF"/>
    <w:rsid w:val="00A12641"/>
    <w:rsid w:val="00A52D00"/>
    <w:rsid w:val="00A9567F"/>
    <w:rsid w:val="00A965DB"/>
    <w:rsid w:val="00AB14EA"/>
    <w:rsid w:val="00AB22A8"/>
    <w:rsid w:val="00AC67D6"/>
    <w:rsid w:val="00AC71E0"/>
    <w:rsid w:val="00B429DF"/>
    <w:rsid w:val="00B76498"/>
    <w:rsid w:val="00BA5BBE"/>
    <w:rsid w:val="00BB0003"/>
    <w:rsid w:val="00BF1D10"/>
    <w:rsid w:val="00C2768D"/>
    <w:rsid w:val="00C31891"/>
    <w:rsid w:val="00C94D41"/>
    <w:rsid w:val="00CC73D0"/>
    <w:rsid w:val="00CE06CD"/>
    <w:rsid w:val="00CF3DE2"/>
    <w:rsid w:val="00D014E7"/>
    <w:rsid w:val="00D20E76"/>
    <w:rsid w:val="00D305EF"/>
    <w:rsid w:val="00D422A6"/>
    <w:rsid w:val="00D50612"/>
    <w:rsid w:val="00D507F4"/>
    <w:rsid w:val="00D902F1"/>
    <w:rsid w:val="00E01CD6"/>
    <w:rsid w:val="00E41D60"/>
    <w:rsid w:val="00E752CC"/>
    <w:rsid w:val="00EA1154"/>
    <w:rsid w:val="00EA7D4D"/>
    <w:rsid w:val="00EB0424"/>
    <w:rsid w:val="00EB4212"/>
    <w:rsid w:val="00ED61A2"/>
    <w:rsid w:val="00F0632C"/>
    <w:rsid w:val="00F078E5"/>
    <w:rsid w:val="00F3001C"/>
    <w:rsid w:val="00F32010"/>
    <w:rsid w:val="00F40A01"/>
    <w:rsid w:val="00F52663"/>
    <w:rsid w:val="00F573A6"/>
    <w:rsid w:val="00F6577A"/>
    <w:rsid w:val="00F8424F"/>
    <w:rsid w:val="00FB3748"/>
    <w:rsid w:val="00FF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B31929"/>
  <w15:docId w15:val="{54A2F47B-F382-4CAB-8EA5-0839F834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CA9"/>
    <w:pPr>
      <w:suppressAutoHyphens/>
    </w:pPr>
    <w:rPr>
      <w:sz w:val="24"/>
      <w:szCs w:val="24"/>
      <w:lang w:val="it-IT" w:eastAsia="zh-CN"/>
    </w:rPr>
  </w:style>
  <w:style w:type="paragraph" w:styleId="Titolo2">
    <w:name w:val="heading 2"/>
    <w:basedOn w:val="Normale"/>
    <w:next w:val="Normale"/>
    <w:qFormat/>
    <w:rsid w:val="00015CA9"/>
    <w:pPr>
      <w:keepNext/>
      <w:tabs>
        <w:tab w:val="num" w:pos="576"/>
      </w:tabs>
      <w:ind w:left="576" w:hanging="576"/>
      <w:outlineLvl w:val="1"/>
    </w:pPr>
    <w:rPr>
      <w:sz w:val="32"/>
    </w:rPr>
  </w:style>
  <w:style w:type="paragraph" w:styleId="Titolo3">
    <w:name w:val="heading 3"/>
    <w:basedOn w:val="Normale"/>
    <w:next w:val="Normale"/>
    <w:qFormat/>
    <w:rsid w:val="00015CA9"/>
    <w:pPr>
      <w:keepNext/>
      <w:tabs>
        <w:tab w:val="num" w:pos="720"/>
      </w:tabs>
      <w:ind w:left="720" w:hanging="720"/>
      <w:outlineLvl w:val="2"/>
    </w:pPr>
    <w:rPr>
      <w:b/>
      <w:bCs/>
      <w:sz w:val="28"/>
    </w:rPr>
  </w:style>
  <w:style w:type="paragraph" w:styleId="Titolo9">
    <w:name w:val="heading 9"/>
    <w:basedOn w:val="Normale"/>
    <w:next w:val="Normale"/>
    <w:link w:val="Titolo9Carattere"/>
    <w:uiPriority w:val="9"/>
    <w:qFormat/>
    <w:rsid w:val="0068454A"/>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15CA9"/>
    <w:rPr>
      <w:sz w:val="28"/>
      <w:szCs w:val="28"/>
    </w:rPr>
  </w:style>
  <w:style w:type="character" w:customStyle="1" w:styleId="WW8Num1z1">
    <w:name w:val="WW8Num1z1"/>
    <w:rsid w:val="00015CA9"/>
  </w:style>
  <w:style w:type="character" w:customStyle="1" w:styleId="WW8Num1z2">
    <w:name w:val="WW8Num1z2"/>
    <w:rsid w:val="00015CA9"/>
  </w:style>
  <w:style w:type="character" w:customStyle="1" w:styleId="WW8Num1z3">
    <w:name w:val="WW8Num1z3"/>
    <w:rsid w:val="00015CA9"/>
  </w:style>
  <w:style w:type="character" w:customStyle="1" w:styleId="WW8Num1z4">
    <w:name w:val="WW8Num1z4"/>
    <w:rsid w:val="00015CA9"/>
  </w:style>
  <w:style w:type="character" w:customStyle="1" w:styleId="WW8Num1z5">
    <w:name w:val="WW8Num1z5"/>
    <w:rsid w:val="00015CA9"/>
  </w:style>
  <w:style w:type="character" w:customStyle="1" w:styleId="WW8Num1z6">
    <w:name w:val="WW8Num1z6"/>
    <w:rsid w:val="00015CA9"/>
  </w:style>
  <w:style w:type="character" w:customStyle="1" w:styleId="WW8Num1z7">
    <w:name w:val="WW8Num1z7"/>
    <w:rsid w:val="00015CA9"/>
  </w:style>
  <w:style w:type="character" w:customStyle="1" w:styleId="WW8Num1z8">
    <w:name w:val="WW8Num1z8"/>
    <w:rsid w:val="00015CA9"/>
  </w:style>
  <w:style w:type="character" w:customStyle="1" w:styleId="WW8Num2z0">
    <w:name w:val="WW8Num2z0"/>
    <w:rsid w:val="00015CA9"/>
    <w:rPr>
      <w:sz w:val="28"/>
      <w:szCs w:val="28"/>
    </w:rPr>
  </w:style>
  <w:style w:type="character" w:customStyle="1" w:styleId="WW8Num2z1">
    <w:name w:val="WW8Num2z1"/>
    <w:rsid w:val="00015CA9"/>
  </w:style>
  <w:style w:type="character" w:customStyle="1" w:styleId="WW8Num2z2">
    <w:name w:val="WW8Num2z2"/>
    <w:rsid w:val="00015CA9"/>
  </w:style>
  <w:style w:type="character" w:customStyle="1" w:styleId="WW8Num2z3">
    <w:name w:val="WW8Num2z3"/>
    <w:rsid w:val="00015CA9"/>
  </w:style>
  <w:style w:type="character" w:customStyle="1" w:styleId="WW8Num2z4">
    <w:name w:val="WW8Num2z4"/>
    <w:rsid w:val="00015CA9"/>
  </w:style>
  <w:style w:type="character" w:customStyle="1" w:styleId="WW8Num2z5">
    <w:name w:val="WW8Num2z5"/>
    <w:rsid w:val="00015CA9"/>
  </w:style>
  <w:style w:type="character" w:customStyle="1" w:styleId="WW8Num2z6">
    <w:name w:val="WW8Num2z6"/>
    <w:rsid w:val="00015CA9"/>
  </w:style>
  <w:style w:type="character" w:customStyle="1" w:styleId="WW8Num2z7">
    <w:name w:val="WW8Num2z7"/>
    <w:rsid w:val="00015CA9"/>
  </w:style>
  <w:style w:type="character" w:customStyle="1" w:styleId="WW8Num2z8">
    <w:name w:val="WW8Num2z8"/>
    <w:rsid w:val="00015CA9"/>
  </w:style>
  <w:style w:type="character" w:customStyle="1" w:styleId="WW8Num3z0">
    <w:name w:val="WW8Num3z0"/>
    <w:rsid w:val="00015CA9"/>
    <w:rPr>
      <w:rFonts w:ascii="Symbol" w:hAnsi="Symbol" w:cs="Symbol"/>
    </w:rPr>
  </w:style>
  <w:style w:type="character" w:customStyle="1" w:styleId="WW8Num3z1">
    <w:name w:val="WW8Num3z1"/>
    <w:rsid w:val="00015CA9"/>
    <w:rPr>
      <w:rFonts w:ascii="Courier New" w:hAnsi="Courier New" w:cs="Courier New"/>
    </w:rPr>
  </w:style>
  <w:style w:type="character" w:customStyle="1" w:styleId="WW8Num3z2">
    <w:name w:val="WW8Num3z2"/>
    <w:rsid w:val="00015CA9"/>
    <w:rPr>
      <w:rFonts w:ascii="Wingdings" w:hAnsi="Wingdings" w:cs="Wingdings"/>
    </w:rPr>
  </w:style>
  <w:style w:type="character" w:customStyle="1" w:styleId="WW8Num4z0">
    <w:name w:val="WW8Num4z0"/>
    <w:rsid w:val="00015CA9"/>
    <w:rPr>
      <w:rFonts w:ascii="Symbol" w:hAnsi="Symbol" w:cs="Symbol"/>
    </w:rPr>
  </w:style>
  <w:style w:type="character" w:customStyle="1" w:styleId="WW8Num4z1">
    <w:name w:val="WW8Num4z1"/>
    <w:rsid w:val="00015CA9"/>
    <w:rPr>
      <w:rFonts w:ascii="Courier New" w:hAnsi="Courier New" w:cs="Courier New"/>
    </w:rPr>
  </w:style>
  <w:style w:type="character" w:customStyle="1" w:styleId="WW8Num4z2">
    <w:name w:val="WW8Num4z2"/>
    <w:rsid w:val="00015CA9"/>
    <w:rPr>
      <w:rFonts w:ascii="Wingdings" w:hAnsi="Wingdings" w:cs="Wingdings"/>
    </w:rPr>
  </w:style>
  <w:style w:type="character" w:customStyle="1" w:styleId="WW8Num5z0">
    <w:name w:val="WW8Num5z0"/>
    <w:rsid w:val="00015CA9"/>
    <w:rPr>
      <w:sz w:val="28"/>
      <w:szCs w:val="28"/>
    </w:rPr>
  </w:style>
  <w:style w:type="character" w:customStyle="1" w:styleId="WW8Num5z1">
    <w:name w:val="WW8Num5z1"/>
    <w:rsid w:val="00015CA9"/>
  </w:style>
  <w:style w:type="character" w:customStyle="1" w:styleId="WW8Num5z2">
    <w:name w:val="WW8Num5z2"/>
    <w:rsid w:val="00015CA9"/>
  </w:style>
  <w:style w:type="character" w:customStyle="1" w:styleId="WW8Num5z3">
    <w:name w:val="WW8Num5z3"/>
    <w:rsid w:val="00015CA9"/>
  </w:style>
  <w:style w:type="character" w:customStyle="1" w:styleId="WW8Num5z4">
    <w:name w:val="WW8Num5z4"/>
    <w:rsid w:val="00015CA9"/>
  </w:style>
  <w:style w:type="character" w:customStyle="1" w:styleId="WW8Num5z5">
    <w:name w:val="WW8Num5z5"/>
    <w:rsid w:val="00015CA9"/>
  </w:style>
  <w:style w:type="character" w:customStyle="1" w:styleId="WW8Num5z6">
    <w:name w:val="WW8Num5z6"/>
    <w:rsid w:val="00015CA9"/>
  </w:style>
  <w:style w:type="character" w:customStyle="1" w:styleId="WW8Num5z7">
    <w:name w:val="WW8Num5z7"/>
    <w:rsid w:val="00015CA9"/>
  </w:style>
  <w:style w:type="character" w:customStyle="1" w:styleId="WW8Num5z8">
    <w:name w:val="WW8Num5z8"/>
    <w:rsid w:val="00015CA9"/>
  </w:style>
  <w:style w:type="character" w:customStyle="1" w:styleId="WW8Num6z0">
    <w:name w:val="WW8Num6z0"/>
    <w:rsid w:val="00015CA9"/>
  </w:style>
  <w:style w:type="character" w:customStyle="1" w:styleId="WW8Num6z1">
    <w:name w:val="WW8Num6z1"/>
    <w:rsid w:val="00015CA9"/>
  </w:style>
  <w:style w:type="character" w:customStyle="1" w:styleId="WW8Num6z2">
    <w:name w:val="WW8Num6z2"/>
    <w:rsid w:val="00015CA9"/>
  </w:style>
  <w:style w:type="character" w:customStyle="1" w:styleId="WW8Num6z3">
    <w:name w:val="WW8Num6z3"/>
    <w:rsid w:val="00015CA9"/>
  </w:style>
  <w:style w:type="character" w:customStyle="1" w:styleId="WW8Num6z4">
    <w:name w:val="WW8Num6z4"/>
    <w:rsid w:val="00015CA9"/>
  </w:style>
  <w:style w:type="character" w:customStyle="1" w:styleId="WW8Num6z5">
    <w:name w:val="WW8Num6z5"/>
    <w:rsid w:val="00015CA9"/>
  </w:style>
  <w:style w:type="character" w:customStyle="1" w:styleId="WW8Num6z6">
    <w:name w:val="WW8Num6z6"/>
    <w:rsid w:val="00015CA9"/>
  </w:style>
  <w:style w:type="character" w:customStyle="1" w:styleId="WW8Num6z7">
    <w:name w:val="WW8Num6z7"/>
    <w:rsid w:val="00015CA9"/>
  </w:style>
  <w:style w:type="character" w:customStyle="1" w:styleId="WW8Num6z8">
    <w:name w:val="WW8Num6z8"/>
    <w:rsid w:val="00015CA9"/>
  </w:style>
  <w:style w:type="character" w:customStyle="1" w:styleId="WW8Num7z0">
    <w:name w:val="WW8Num7z0"/>
    <w:rsid w:val="00015CA9"/>
    <w:rPr>
      <w:rFonts w:ascii="Symbol" w:hAnsi="Symbol" w:cs="Symbol"/>
    </w:rPr>
  </w:style>
  <w:style w:type="character" w:customStyle="1" w:styleId="WW8Num7z1">
    <w:name w:val="WW8Num7z1"/>
    <w:rsid w:val="00015CA9"/>
    <w:rPr>
      <w:rFonts w:ascii="Courier New" w:hAnsi="Courier New" w:cs="Courier New"/>
    </w:rPr>
  </w:style>
  <w:style w:type="character" w:customStyle="1" w:styleId="WW8Num7z2">
    <w:name w:val="WW8Num7z2"/>
    <w:rsid w:val="00015CA9"/>
    <w:rPr>
      <w:rFonts w:ascii="Wingdings" w:hAnsi="Wingdings" w:cs="Wingdings"/>
    </w:rPr>
  </w:style>
  <w:style w:type="character" w:customStyle="1" w:styleId="WW8Num8z0">
    <w:name w:val="WW8Num8z0"/>
    <w:rsid w:val="00015CA9"/>
    <w:rPr>
      <w:rFonts w:ascii="Symbol" w:hAnsi="Symbol" w:cs="Symbol"/>
    </w:rPr>
  </w:style>
  <w:style w:type="character" w:customStyle="1" w:styleId="WW8Num8z1">
    <w:name w:val="WW8Num8z1"/>
    <w:rsid w:val="00015CA9"/>
    <w:rPr>
      <w:rFonts w:ascii="Courier New" w:hAnsi="Courier New" w:cs="Courier New"/>
    </w:rPr>
  </w:style>
  <w:style w:type="character" w:customStyle="1" w:styleId="WW8Num8z2">
    <w:name w:val="WW8Num8z2"/>
    <w:rsid w:val="00015CA9"/>
    <w:rPr>
      <w:rFonts w:ascii="Wingdings" w:hAnsi="Wingdings" w:cs="Wingdings"/>
    </w:rPr>
  </w:style>
  <w:style w:type="character" w:customStyle="1" w:styleId="Carpredefinitoparagrafo1">
    <w:name w:val="Car. predefinito paragrafo1"/>
    <w:rsid w:val="00015CA9"/>
  </w:style>
  <w:style w:type="character" w:styleId="Numeropagina">
    <w:name w:val="page number"/>
    <w:basedOn w:val="Carpredefinitoparagrafo1"/>
    <w:uiPriority w:val="99"/>
    <w:rsid w:val="00015CA9"/>
  </w:style>
  <w:style w:type="character" w:customStyle="1" w:styleId="IntestazioneCarattere">
    <w:name w:val="Intestazione Carattere"/>
    <w:uiPriority w:val="99"/>
    <w:rsid w:val="00015CA9"/>
    <w:rPr>
      <w:sz w:val="24"/>
      <w:szCs w:val="24"/>
    </w:rPr>
  </w:style>
  <w:style w:type="character" w:customStyle="1" w:styleId="PidipaginaCarattere">
    <w:name w:val="Piè di pagina Carattere"/>
    <w:uiPriority w:val="99"/>
    <w:rsid w:val="00015CA9"/>
    <w:rPr>
      <w:sz w:val="24"/>
      <w:szCs w:val="24"/>
    </w:rPr>
  </w:style>
  <w:style w:type="character" w:customStyle="1" w:styleId="TestofumettoCarattere">
    <w:name w:val="Testo fumetto Carattere"/>
    <w:rsid w:val="00015CA9"/>
    <w:rPr>
      <w:rFonts w:ascii="Tahoma" w:hAnsi="Tahoma" w:cs="Tahoma"/>
      <w:sz w:val="16"/>
      <w:szCs w:val="16"/>
    </w:rPr>
  </w:style>
  <w:style w:type="character" w:customStyle="1" w:styleId="Titolo2Carattere">
    <w:name w:val="Titolo 2 Carattere"/>
    <w:rsid w:val="00015CA9"/>
    <w:rPr>
      <w:sz w:val="32"/>
      <w:szCs w:val="24"/>
    </w:rPr>
  </w:style>
  <w:style w:type="character" w:customStyle="1" w:styleId="Titolo3Carattere">
    <w:name w:val="Titolo 3 Carattere"/>
    <w:rsid w:val="00015CA9"/>
    <w:rPr>
      <w:b/>
      <w:bCs/>
      <w:sz w:val="28"/>
      <w:szCs w:val="24"/>
    </w:rPr>
  </w:style>
  <w:style w:type="paragraph" w:customStyle="1" w:styleId="Titolo1">
    <w:name w:val="Titolo1"/>
    <w:basedOn w:val="Normale"/>
    <w:next w:val="Corpotesto1"/>
    <w:rsid w:val="00015CA9"/>
    <w:pPr>
      <w:keepNext/>
      <w:spacing w:before="240" w:after="120"/>
    </w:pPr>
    <w:rPr>
      <w:rFonts w:ascii="Arial" w:eastAsia="Microsoft YaHei" w:hAnsi="Arial" w:cs="Mangal"/>
      <w:sz w:val="28"/>
      <w:szCs w:val="28"/>
    </w:rPr>
  </w:style>
  <w:style w:type="paragraph" w:customStyle="1" w:styleId="Corpotesto1">
    <w:name w:val="Corpo testo1"/>
    <w:basedOn w:val="Normale"/>
    <w:rsid w:val="00015CA9"/>
    <w:pPr>
      <w:spacing w:after="120"/>
    </w:pPr>
  </w:style>
  <w:style w:type="paragraph" w:styleId="Elenco">
    <w:name w:val="List"/>
    <w:basedOn w:val="Corpotesto1"/>
    <w:rsid w:val="00015CA9"/>
    <w:rPr>
      <w:rFonts w:cs="Mangal"/>
    </w:rPr>
  </w:style>
  <w:style w:type="paragraph" w:styleId="Didascalia">
    <w:name w:val="caption"/>
    <w:basedOn w:val="Normale"/>
    <w:qFormat/>
    <w:rsid w:val="00015CA9"/>
    <w:pPr>
      <w:suppressLineNumbers/>
      <w:spacing w:before="120" w:after="120"/>
    </w:pPr>
    <w:rPr>
      <w:rFonts w:cs="Mangal"/>
      <w:i/>
      <w:iCs/>
    </w:rPr>
  </w:style>
  <w:style w:type="paragraph" w:customStyle="1" w:styleId="Indice">
    <w:name w:val="Indice"/>
    <w:basedOn w:val="Normale"/>
    <w:rsid w:val="00015CA9"/>
    <w:pPr>
      <w:suppressLineNumbers/>
    </w:pPr>
    <w:rPr>
      <w:rFonts w:cs="Mangal"/>
    </w:rPr>
  </w:style>
  <w:style w:type="paragraph" w:styleId="Pidipagina">
    <w:name w:val="footer"/>
    <w:basedOn w:val="Normale"/>
    <w:uiPriority w:val="99"/>
    <w:rsid w:val="00015CA9"/>
    <w:pPr>
      <w:tabs>
        <w:tab w:val="center" w:pos="4819"/>
        <w:tab w:val="right" w:pos="9638"/>
      </w:tabs>
    </w:pPr>
  </w:style>
  <w:style w:type="paragraph" w:styleId="Intestazione">
    <w:name w:val="header"/>
    <w:basedOn w:val="Normale"/>
    <w:rsid w:val="00015CA9"/>
    <w:pPr>
      <w:tabs>
        <w:tab w:val="center" w:pos="4819"/>
        <w:tab w:val="right" w:pos="9638"/>
      </w:tabs>
    </w:pPr>
  </w:style>
  <w:style w:type="paragraph" w:styleId="Testofumetto">
    <w:name w:val="Balloon Text"/>
    <w:basedOn w:val="Normale"/>
    <w:rsid w:val="00015CA9"/>
    <w:rPr>
      <w:rFonts w:ascii="Tahoma" w:hAnsi="Tahoma" w:cs="Tahoma"/>
      <w:sz w:val="16"/>
      <w:szCs w:val="16"/>
    </w:rPr>
  </w:style>
  <w:style w:type="paragraph" w:customStyle="1" w:styleId="Default">
    <w:name w:val="Default"/>
    <w:rsid w:val="00015CA9"/>
    <w:pPr>
      <w:suppressAutoHyphens/>
      <w:autoSpaceDE w:val="0"/>
    </w:pPr>
    <w:rPr>
      <w:rFonts w:ascii="Calibri" w:eastAsia="Calibri" w:hAnsi="Calibri" w:cs="Calibri"/>
      <w:color w:val="000000"/>
      <w:sz w:val="24"/>
      <w:szCs w:val="24"/>
      <w:lang w:val="it-IT" w:eastAsia="zh-CN"/>
    </w:rPr>
  </w:style>
  <w:style w:type="paragraph" w:customStyle="1" w:styleId="Elencoacolori-Colore11">
    <w:name w:val="Elenco a colori - Colore 11"/>
    <w:basedOn w:val="Normale"/>
    <w:qFormat/>
    <w:rsid w:val="00015CA9"/>
    <w:pPr>
      <w:ind w:left="720"/>
      <w:contextualSpacing/>
    </w:pPr>
  </w:style>
  <w:style w:type="paragraph" w:customStyle="1" w:styleId="Contenutocornice">
    <w:name w:val="Contenuto cornice"/>
    <w:basedOn w:val="Normale"/>
    <w:rsid w:val="00015CA9"/>
  </w:style>
  <w:style w:type="paragraph" w:customStyle="1" w:styleId="Contenutotabella">
    <w:name w:val="Contenuto tabella"/>
    <w:basedOn w:val="Normale"/>
    <w:rsid w:val="00015CA9"/>
    <w:pPr>
      <w:suppressLineNumbers/>
    </w:pPr>
  </w:style>
  <w:style w:type="paragraph" w:customStyle="1" w:styleId="Titolotabella">
    <w:name w:val="Titolo tabella"/>
    <w:basedOn w:val="Contenutotabella"/>
    <w:rsid w:val="00015CA9"/>
    <w:pPr>
      <w:jc w:val="center"/>
    </w:pPr>
    <w:rPr>
      <w:b/>
      <w:bCs/>
    </w:rPr>
  </w:style>
  <w:style w:type="character" w:customStyle="1" w:styleId="Titolo9Carattere">
    <w:name w:val="Titolo 9 Carattere"/>
    <w:link w:val="Titolo9"/>
    <w:uiPriority w:val="9"/>
    <w:semiHidden/>
    <w:rsid w:val="0068454A"/>
    <w:rPr>
      <w:rFonts w:ascii="Cambria" w:eastAsia="Times New Roman" w:hAnsi="Cambria" w:cs="Times New Roman"/>
      <w:sz w:val="22"/>
      <w:szCs w:val="22"/>
      <w:lang w:eastAsia="zh-CN"/>
    </w:rPr>
  </w:style>
  <w:style w:type="character" w:styleId="Collegamentoipertestuale">
    <w:name w:val="Hyperlink"/>
    <w:uiPriority w:val="99"/>
    <w:semiHidden/>
    <w:unhideWhenUsed/>
    <w:rsid w:val="003A52A1"/>
    <w:rPr>
      <w:strike w:val="0"/>
      <w:dstrike w:val="0"/>
      <w:color w:val="791900"/>
      <w:u w:val="none"/>
      <w:effect w:val="none"/>
    </w:rPr>
  </w:style>
  <w:style w:type="paragraph" w:styleId="Testonotaapidipagina">
    <w:name w:val="footnote text"/>
    <w:basedOn w:val="Normale"/>
    <w:link w:val="TestonotaapidipaginaCarattere"/>
    <w:semiHidden/>
    <w:unhideWhenUsed/>
    <w:rsid w:val="003A52A1"/>
    <w:rPr>
      <w:sz w:val="20"/>
      <w:szCs w:val="20"/>
      <w:lang w:eastAsia="ar-SA"/>
    </w:rPr>
  </w:style>
  <w:style w:type="character" w:customStyle="1" w:styleId="TestonotaapidipaginaCarattere">
    <w:name w:val="Testo nota a piè di pagina Carattere"/>
    <w:link w:val="Testonotaapidipagina"/>
    <w:semiHidden/>
    <w:rsid w:val="003A52A1"/>
    <w:rPr>
      <w:lang w:eastAsia="ar-SA"/>
    </w:rPr>
  </w:style>
  <w:style w:type="character" w:styleId="Rimandonotaapidipagina">
    <w:name w:val="footnote reference"/>
    <w:semiHidden/>
    <w:unhideWhenUsed/>
    <w:rsid w:val="003A52A1"/>
    <w:rPr>
      <w:vertAlign w:val="superscript"/>
    </w:rPr>
  </w:style>
  <w:style w:type="table" w:styleId="Grigliatabella">
    <w:name w:val="Table Grid"/>
    <w:basedOn w:val="Tabellanormale"/>
    <w:uiPriority w:val="59"/>
    <w:rsid w:val="00A5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0549B"/>
    <w:pPr>
      <w:widowControl w:val="0"/>
      <w:suppressAutoHyphens w:val="0"/>
    </w:pPr>
    <w:rPr>
      <w:rFonts w:ascii="Calibri" w:eastAsia="Calibri" w:hAnsi="Calibri"/>
      <w:sz w:val="22"/>
      <w:szCs w:val="22"/>
      <w:lang w:val="en-US" w:eastAsia="en-US"/>
    </w:rPr>
  </w:style>
  <w:style w:type="paragraph" w:customStyle="1" w:styleId="TableParagraph">
    <w:name w:val="Table Paragraph"/>
    <w:basedOn w:val="Normale"/>
    <w:uiPriority w:val="1"/>
    <w:qFormat/>
    <w:rsid w:val="0080549B"/>
    <w:pPr>
      <w:widowControl w:val="0"/>
      <w:suppressAutoHyphens w:val="0"/>
    </w:pPr>
    <w:rPr>
      <w:rFonts w:ascii="Calibri" w:eastAsia="Calibri" w:hAnsi="Calibri"/>
      <w:sz w:val="22"/>
      <w:szCs w:val="22"/>
      <w:lang w:val="en-US" w:eastAsia="en-US"/>
    </w:rPr>
  </w:style>
  <w:style w:type="paragraph" w:customStyle="1" w:styleId="Titolo21">
    <w:name w:val="Titolo 21"/>
    <w:basedOn w:val="Normale"/>
    <w:uiPriority w:val="1"/>
    <w:qFormat/>
    <w:rsid w:val="004D7A5A"/>
    <w:pPr>
      <w:widowControl w:val="0"/>
      <w:suppressAutoHyphens w:val="0"/>
      <w:ind w:left="218"/>
      <w:outlineLvl w:val="2"/>
    </w:pPr>
    <w:rPr>
      <w:rFonts w:ascii="Arial" w:eastAsia="Arial" w:hAnsi="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cuola.eu/wordpress/wp-content/uploads/2013/11/prot2563_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9021-C361-4203-A1E5-5C149DDD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1937</Words>
  <Characters>11043</Characters>
  <Application>Microsoft Office Word</Application>
  <DocSecurity>0</DocSecurity>
  <Lines>92</Lines>
  <Paragraphs>25</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www.sostegWW www.sostegnobes.wordpress.comnobes.wordpress.com</vt:lpstr>
      <vt:lpstr>        risulta la seguente situazione di partenza (spuntare quelli pertinenti, sia p</vt:lpstr>
      <vt:lpstr>        per quelli di debolezza):</vt:lpstr>
      <vt:lpstr>www.sostegWW www.sostegnobes.wordpress.comnobes.wordpress.com</vt:lpstr>
    </vt:vector>
  </TitlesOfParts>
  <Company>Hewlett-Packard</Company>
  <LinksUpToDate>false</LinksUpToDate>
  <CharactersWithSpaces>12955</CharactersWithSpaces>
  <SharedDoc>false</SharedDoc>
  <HLinks>
    <vt:vector size="6" baseType="variant">
      <vt:variant>
        <vt:i4>3014731</vt:i4>
      </vt:variant>
      <vt:variant>
        <vt:i4>0</vt:i4>
      </vt:variant>
      <vt:variant>
        <vt:i4>0</vt:i4>
      </vt:variant>
      <vt:variant>
        <vt:i4>5</vt:i4>
      </vt:variant>
      <vt:variant>
        <vt:lpwstr>http://www.edscuola.eu/wordpress/wp-content/uploads/2013/11/prot2563_13.pdf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www.sostegWW www.sostegnobes.wordpress.comnobes.wordpress.com</dc:title>
  <dc:creator>michele</dc:creator>
  <cp:lastModifiedBy>Lucia Rita Capuana</cp:lastModifiedBy>
  <cp:revision>7</cp:revision>
  <cp:lastPrinted>2015-10-26T07:26:00Z</cp:lastPrinted>
  <dcterms:created xsi:type="dcterms:W3CDTF">2022-04-18T17:31:00Z</dcterms:created>
  <dcterms:modified xsi:type="dcterms:W3CDTF">2022-09-19T17:11:00Z</dcterms:modified>
</cp:coreProperties>
</file>